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EA" w:rsidRDefault="00281FEA" w:rsidP="00B06FC8">
      <w:pPr>
        <w:rPr>
          <w:sz w:val="20"/>
          <w:szCs w:val="20"/>
        </w:rPr>
      </w:pPr>
      <w:r>
        <w:rPr>
          <w:sz w:val="20"/>
          <w:szCs w:val="20"/>
        </w:rPr>
        <w:t>FORMULARZ OFERTY – Załącznik n</w:t>
      </w:r>
      <w:r w:rsidR="00E0638B">
        <w:rPr>
          <w:sz w:val="20"/>
          <w:szCs w:val="20"/>
        </w:rPr>
        <w:t xml:space="preserve">r 1 </w:t>
      </w:r>
    </w:p>
    <w:p w:rsidR="00281FEA" w:rsidRDefault="00281FEA" w:rsidP="00281FEA">
      <w:pPr>
        <w:pStyle w:val="Tekstpodstawowy"/>
        <w:jc w:val="right"/>
        <w:rPr>
          <w:sz w:val="26"/>
          <w:szCs w:val="24"/>
        </w:rPr>
      </w:pPr>
    </w:p>
    <w:p w:rsidR="00281FEA" w:rsidRDefault="00E0638B" w:rsidP="00281FEA">
      <w:pPr>
        <w:pStyle w:val="Tekstpodstawowy"/>
      </w:pPr>
      <w:r>
        <w:t>ZP 271.4</w:t>
      </w:r>
      <w:r w:rsidR="00281FEA">
        <w:t>.2016.AP</w:t>
      </w:r>
    </w:p>
    <w:p w:rsidR="00281FEA" w:rsidRDefault="00281FEA" w:rsidP="00281FEA">
      <w:pPr>
        <w:keepNext/>
        <w:spacing w:line="360" w:lineRule="auto"/>
        <w:ind w:left="567" w:hanging="567"/>
        <w:outlineLvl w:val="4"/>
        <w:rPr>
          <w:b/>
          <w:color w:val="000000"/>
        </w:rPr>
      </w:pPr>
    </w:p>
    <w:p w:rsidR="00281FEA" w:rsidRDefault="00281FEA" w:rsidP="00281FEA">
      <w:pPr>
        <w:keepNext/>
        <w:spacing w:line="360" w:lineRule="auto"/>
        <w:ind w:left="567" w:hanging="567"/>
        <w:jc w:val="center"/>
        <w:outlineLvl w:val="4"/>
        <w:rPr>
          <w:b/>
          <w:color w:val="000000"/>
          <w:spacing w:val="60"/>
        </w:rPr>
      </w:pPr>
      <w:r>
        <w:rPr>
          <w:b/>
          <w:color w:val="000000"/>
          <w:spacing w:val="60"/>
        </w:rPr>
        <w:t>OFERTA</w:t>
      </w:r>
    </w:p>
    <w:p w:rsidR="00281FEA" w:rsidRDefault="00281FEA" w:rsidP="00281FEA">
      <w:pPr>
        <w:tabs>
          <w:tab w:val="left" w:pos="426"/>
        </w:tabs>
        <w:jc w:val="both"/>
        <w:rPr>
          <w:color w:val="000000"/>
          <w:sz w:val="16"/>
        </w:rPr>
      </w:pPr>
    </w:p>
    <w:p w:rsidR="00281FEA" w:rsidRDefault="00281FEA" w:rsidP="00281FEA">
      <w:pPr>
        <w:tabs>
          <w:tab w:val="left" w:pos="426"/>
        </w:tabs>
        <w:jc w:val="both"/>
        <w:rPr>
          <w:color w:val="000000"/>
          <w:sz w:val="16"/>
        </w:rPr>
      </w:pPr>
    </w:p>
    <w:p w:rsidR="00281FEA" w:rsidRDefault="00281FEA" w:rsidP="00281FEA">
      <w:pPr>
        <w:tabs>
          <w:tab w:val="left" w:pos="426"/>
        </w:tabs>
        <w:jc w:val="both"/>
        <w:rPr>
          <w:color w:val="000000"/>
          <w:sz w:val="16"/>
        </w:rPr>
      </w:pPr>
    </w:p>
    <w:p w:rsidR="00281FEA" w:rsidRDefault="00281FEA" w:rsidP="00281FEA">
      <w:pPr>
        <w:tabs>
          <w:tab w:val="left" w:pos="426"/>
        </w:tabs>
        <w:jc w:val="both"/>
        <w:rPr>
          <w:color w:val="000000"/>
          <w:sz w:val="16"/>
        </w:rPr>
      </w:pPr>
    </w:p>
    <w:p w:rsidR="00281FEA" w:rsidRDefault="00281FEA" w:rsidP="00281FEA">
      <w:pPr>
        <w:tabs>
          <w:tab w:val="left" w:pos="426"/>
        </w:tabs>
        <w:jc w:val="both"/>
        <w:rPr>
          <w:color w:val="000000"/>
          <w:sz w:val="16"/>
        </w:rPr>
      </w:pPr>
    </w:p>
    <w:p w:rsidR="00281FEA" w:rsidRDefault="00281FEA" w:rsidP="00281FEA">
      <w:pPr>
        <w:tabs>
          <w:tab w:val="left" w:pos="426"/>
        </w:tabs>
        <w:jc w:val="both"/>
        <w:rPr>
          <w:color w:val="000000"/>
          <w:sz w:val="16"/>
        </w:rPr>
      </w:pPr>
    </w:p>
    <w:tbl>
      <w:tblPr>
        <w:tblW w:w="9469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82"/>
        <w:gridCol w:w="3787"/>
      </w:tblGrid>
      <w:tr w:rsidR="00281FEA" w:rsidTr="002D2E44">
        <w:trPr>
          <w:trHeight w:val="1440"/>
        </w:trPr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FEA" w:rsidRDefault="00281FEA" w:rsidP="002D2E44">
            <w:pPr>
              <w:tabs>
                <w:tab w:val="left" w:pos="426"/>
              </w:tabs>
              <w:spacing w:line="120" w:lineRule="atLeast"/>
              <w:jc w:val="both"/>
              <w:rPr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A" w:rsidRDefault="00281FEA" w:rsidP="002D2E44">
            <w:pPr>
              <w:spacing w:before="60" w:after="20"/>
              <w:ind w:left="11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GMINA Mniszków</w:t>
            </w:r>
          </w:p>
          <w:p w:rsidR="00281FEA" w:rsidRDefault="00281FEA" w:rsidP="002D2E44">
            <w:pPr>
              <w:spacing w:before="60" w:after="20"/>
              <w:ind w:left="11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26-341 Mniszków</w:t>
            </w:r>
          </w:p>
          <w:p w:rsidR="00281FEA" w:rsidRDefault="00281FEA" w:rsidP="002D2E44">
            <w:pPr>
              <w:spacing w:before="60" w:after="20"/>
              <w:ind w:left="11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ul. Powstańców Wielkopolskich10</w:t>
            </w:r>
          </w:p>
          <w:p w:rsidR="00281FEA" w:rsidRDefault="00281FEA" w:rsidP="002D2E44">
            <w:pPr>
              <w:spacing w:before="60" w:after="20"/>
              <w:ind w:left="113"/>
              <w:jc w:val="center"/>
              <w:rPr>
                <w:i/>
                <w:color w:val="000000"/>
              </w:rPr>
            </w:pPr>
          </w:p>
        </w:tc>
      </w:tr>
    </w:tbl>
    <w:p w:rsidR="00281FEA" w:rsidRDefault="00281FEA" w:rsidP="00281FEA">
      <w:pPr>
        <w:tabs>
          <w:tab w:val="left" w:pos="426"/>
        </w:tabs>
        <w:spacing w:before="120" w:after="60"/>
        <w:jc w:val="center"/>
        <w:rPr>
          <w:b/>
          <w:caps/>
          <w:color w:val="000000"/>
          <w:spacing w:val="20"/>
        </w:rPr>
      </w:pPr>
    </w:p>
    <w:p w:rsidR="00281FEA" w:rsidRDefault="00281FEA" w:rsidP="00281FEA">
      <w:pPr>
        <w:tabs>
          <w:tab w:val="left" w:pos="426"/>
        </w:tabs>
        <w:spacing w:before="120" w:after="60"/>
        <w:jc w:val="center"/>
        <w:rPr>
          <w:b/>
          <w:caps/>
          <w:color w:val="000000"/>
          <w:spacing w:val="20"/>
        </w:rPr>
      </w:pPr>
      <w:r>
        <w:rPr>
          <w:b/>
          <w:caps/>
          <w:color w:val="000000"/>
          <w:spacing w:val="20"/>
        </w:rPr>
        <w:t>Podstawowe informacje o firmie oferenta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237"/>
      </w:tblGrid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Nazwa Firmy: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40" w:after="40"/>
              <w:rPr>
                <w:b/>
                <w:color w:val="000000"/>
                <w:spacing w:val="68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pacing w:val="-4"/>
                <w:sz w:val="22"/>
              </w:rPr>
            </w:pPr>
            <w:r>
              <w:rPr>
                <w:color w:val="000000"/>
                <w:spacing w:val="-4"/>
                <w:sz w:val="22"/>
              </w:rPr>
              <w:t xml:space="preserve">Siedziba </w:t>
            </w:r>
            <w:r>
              <w:rPr>
                <w:i/>
                <w:color w:val="000000"/>
                <w:spacing w:val="-4"/>
                <w:sz w:val="20"/>
              </w:rPr>
              <w:t>(miejscowość, poczta)</w:t>
            </w:r>
            <w:r>
              <w:rPr>
                <w:i/>
                <w:color w:val="000000"/>
                <w:spacing w:val="-4"/>
                <w:sz w:val="22"/>
              </w:rPr>
              <w:t>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40" w:after="40"/>
              <w:rPr>
                <w:b/>
                <w:color w:val="000000"/>
                <w:spacing w:val="68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Adres </w:t>
            </w:r>
            <w:r>
              <w:rPr>
                <w:i/>
                <w:color w:val="000000"/>
                <w:sz w:val="20"/>
              </w:rPr>
              <w:t>(ulica)</w:t>
            </w:r>
            <w:r>
              <w:rPr>
                <w:i/>
                <w:color w:val="000000"/>
                <w:sz w:val="22"/>
              </w:rPr>
              <w:t>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40" w:after="40"/>
              <w:rPr>
                <w:b/>
                <w:color w:val="000000"/>
                <w:spacing w:val="68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Sąd / Organ rejestrowy: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40" w:after="40"/>
              <w:rPr>
                <w:b/>
                <w:color w:val="000000"/>
                <w:spacing w:val="68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Nr w Rejestrze KRS</w:t>
            </w:r>
            <w:r>
              <w:rPr>
                <w:color w:val="000000"/>
                <w:sz w:val="22"/>
              </w:rPr>
              <w:br/>
              <w:t>lub Ew. Dz. Gospodarczej: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rPr>
                <w:b/>
                <w:color w:val="000000"/>
                <w:spacing w:val="68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 xml:space="preserve">Kapitał zakładowy: 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40" w:after="40"/>
              <w:rPr>
                <w:b/>
                <w:color w:val="000000"/>
                <w:spacing w:val="68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 xml:space="preserve">Kapitał wpłacony: 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40" w:after="40"/>
              <w:rPr>
                <w:b/>
                <w:color w:val="000000"/>
                <w:spacing w:val="68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NIP: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40" w:after="40"/>
              <w:rPr>
                <w:b/>
                <w:color w:val="000000"/>
                <w:spacing w:val="68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z w:val="22"/>
                <w:lang w:val="de-DE"/>
              </w:rPr>
            </w:pPr>
            <w:r>
              <w:rPr>
                <w:caps/>
                <w:color w:val="000000"/>
                <w:sz w:val="22"/>
                <w:lang w:val="de-DE"/>
              </w:rPr>
              <w:t>Regon</w:t>
            </w:r>
            <w:r>
              <w:rPr>
                <w:color w:val="000000"/>
                <w:sz w:val="22"/>
                <w:lang w:val="de-DE"/>
              </w:rPr>
              <w:t>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40" w:after="40"/>
              <w:rPr>
                <w:b/>
                <w:color w:val="000000"/>
                <w:spacing w:val="68"/>
                <w:lang w:val="de-DE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pacing w:val="-4"/>
                <w:sz w:val="22"/>
                <w:lang w:val="de-DE"/>
              </w:rPr>
            </w:pPr>
            <w:r>
              <w:rPr>
                <w:color w:val="000000"/>
                <w:spacing w:val="-4"/>
                <w:sz w:val="22"/>
                <w:lang w:val="de-DE"/>
              </w:rPr>
              <w:t>Internet: http://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40" w:after="40"/>
              <w:rPr>
                <w:b/>
                <w:color w:val="000000"/>
                <w:spacing w:val="68"/>
                <w:lang w:val="de-DE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z w:val="22"/>
                <w:lang w:val="de-DE"/>
              </w:rPr>
            </w:pPr>
            <w:r>
              <w:rPr>
                <w:color w:val="000000"/>
                <w:sz w:val="22"/>
                <w:lang w:val="de-DE"/>
              </w:rPr>
              <w:t>e-</w:t>
            </w:r>
            <w:proofErr w:type="spellStart"/>
            <w:r>
              <w:rPr>
                <w:color w:val="000000"/>
                <w:sz w:val="22"/>
                <w:lang w:val="de-DE"/>
              </w:rPr>
              <w:t>mail</w:t>
            </w:r>
            <w:proofErr w:type="spellEnd"/>
            <w:r>
              <w:rPr>
                <w:color w:val="000000"/>
                <w:sz w:val="22"/>
                <w:lang w:val="de-DE"/>
              </w:rPr>
              <w:t>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0"/>
              </w:tabs>
              <w:spacing w:before="40" w:after="40"/>
              <w:rPr>
                <w:b/>
                <w:color w:val="000000"/>
                <w:lang w:val="de-DE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z w:val="22"/>
                <w:lang w:val="de-DE"/>
              </w:rPr>
            </w:pPr>
            <w:r>
              <w:rPr>
                <w:color w:val="000000"/>
                <w:sz w:val="22"/>
                <w:lang w:val="de-DE"/>
              </w:rPr>
              <w:t>Fax.:</w:t>
            </w:r>
            <w:r>
              <w:rPr>
                <w:b w:val="0"/>
                <w:i/>
                <w:iCs/>
                <w:sz w:val="22"/>
                <w:lang w:val="de-DE"/>
              </w:rPr>
              <w:t xml:space="preserve"> 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40" w:after="40"/>
              <w:rPr>
                <w:b/>
                <w:color w:val="000000"/>
                <w:lang w:val="de-DE"/>
              </w:rPr>
            </w:pPr>
          </w:p>
        </w:tc>
      </w:tr>
      <w:tr w:rsidR="00281FEA" w:rsidTr="002D2E44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pStyle w:val="Nagwek1"/>
              <w:spacing w:before="40" w:after="40"/>
              <w:rPr>
                <w:color w:val="000000"/>
                <w:sz w:val="22"/>
                <w:lang w:val="de-DE"/>
              </w:rPr>
            </w:pPr>
            <w:proofErr w:type="spellStart"/>
            <w:r>
              <w:rPr>
                <w:color w:val="000000"/>
                <w:sz w:val="22"/>
                <w:lang w:val="de-DE"/>
              </w:rPr>
              <w:t>telefon</w:t>
            </w:r>
            <w:proofErr w:type="spellEnd"/>
            <w:r>
              <w:rPr>
                <w:color w:val="000000"/>
                <w:sz w:val="22"/>
                <w:lang w:val="de-DE"/>
              </w:rPr>
              <w:t>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40" w:after="40"/>
              <w:rPr>
                <w:b/>
                <w:color w:val="000000"/>
                <w:lang w:val="de-DE"/>
              </w:rPr>
            </w:pPr>
          </w:p>
        </w:tc>
      </w:tr>
    </w:tbl>
    <w:p w:rsidR="00281FEA" w:rsidRDefault="00281FEA" w:rsidP="00281FEA">
      <w:pPr>
        <w:numPr>
          <w:ilvl w:val="12"/>
          <w:numId w:val="0"/>
        </w:numPr>
        <w:spacing w:before="60" w:line="36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* </w:t>
      </w:r>
      <w:r>
        <w:rPr>
          <w:b/>
          <w:color w:val="000000"/>
          <w:sz w:val="18"/>
          <w:szCs w:val="18"/>
          <w:u w:val="single"/>
        </w:rPr>
        <w:t>Dotyczy tylko spółek</w:t>
      </w:r>
      <w:r>
        <w:rPr>
          <w:b/>
          <w:color w:val="000000"/>
          <w:sz w:val="18"/>
          <w:szCs w:val="18"/>
        </w:rPr>
        <w:t xml:space="preserve">: akcyjnych, </w:t>
      </w:r>
      <w:proofErr w:type="spellStart"/>
      <w:r>
        <w:rPr>
          <w:b/>
          <w:color w:val="000000"/>
          <w:sz w:val="18"/>
          <w:szCs w:val="18"/>
        </w:rPr>
        <w:t>komandytowo–akcyjnych</w:t>
      </w:r>
      <w:proofErr w:type="spellEnd"/>
      <w:r>
        <w:rPr>
          <w:b/>
          <w:color w:val="000000"/>
          <w:sz w:val="18"/>
          <w:szCs w:val="18"/>
        </w:rPr>
        <w:t>, spółek z ograniczoną odpowiedzialnością</w:t>
      </w:r>
    </w:p>
    <w:p w:rsidR="00281FEA" w:rsidRDefault="00281FEA" w:rsidP="00281FEA">
      <w:pPr>
        <w:numPr>
          <w:ilvl w:val="12"/>
          <w:numId w:val="0"/>
        </w:numPr>
        <w:jc w:val="both"/>
        <w:rPr>
          <w:b/>
          <w:color w:val="000000"/>
        </w:rPr>
      </w:pPr>
      <w:r>
        <w:rPr>
          <w:b/>
          <w:color w:val="000000"/>
          <w:spacing w:val="-4"/>
        </w:rPr>
        <w:t xml:space="preserve"> </w:t>
      </w:r>
    </w:p>
    <w:p w:rsidR="00281FEA" w:rsidRPr="006E42A8" w:rsidRDefault="004A25C0" w:rsidP="00281FEA">
      <w:pPr>
        <w:rPr>
          <w:b/>
          <w:color w:val="000000"/>
        </w:rPr>
      </w:pPr>
      <w:r>
        <w:rPr>
          <w:b/>
          <w:color w:val="000000"/>
        </w:rPr>
        <w:t>1. Oferuję/</w:t>
      </w:r>
      <w:r w:rsidR="00281FEA" w:rsidRPr="00E31E58">
        <w:rPr>
          <w:b/>
          <w:color w:val="000000"/>
        </w:rPr>
        <w:t>my</w:t>
      </w:r>
      <w:r>
        <w:rPr>
          <w:b/>
          <w:color w:val="000000"/>
        </w:rPr>
        <w:t>*</w:t>
      </w:r>
      <w:r w:rsidR="00281FEA" w:rsidRPr="00E31E58">
        <w:rPr>
          <w:b/>
          <w:color w:val="000000"/>
        </w:rPr>
        <w:t xml:space="preserve">  wykonanie zamówienia  pn.:</w:t>
      </w:r>
      <w:r w:rsidR="00281FEA">
        <w:rPr>
          <w:b/>
          <w:color w:val="000000"/>
        </w:rPr>
        <w:t xml:space="preserve"> </w:t>
      </w:r>
      <w:r w:rsidR="00281FEA" w:rsidRPr="00E31E58">
        <w:rPr>
          <w:b/>
          <w:i/>
          <w:iCs/>
        </w:rPr>
        <w:t>Zakup biletów miesięcznych dla uczniów  dojeżdżających z terenu Gminy M</w:t>
      </w:r>
      <w:r w:rsidR="00D10C6F">
        <w:rPr>
          <w:b/>
          <w:i/>
          <w:iCs/>
        </w:rPr>
        <w:t>niszków do szkół podstawowych ,</w:t>
      </w:r>
      <w:r w:rsidR="00634241">
        <w:rPr>
          <w:b/>
          <w:i/>
          <w:iCs/>
        </w:rPr>
        <w:t xml:space="preserve">do gimnazjum </w:t>
      </w:r>
      <w:r w:rsidR="00D10C6F">
        <w:rPr>
          <w:b/>
          <w:i/>
          <w:iCs/>
        </w:rPr>
        <w:t>,do placówek specjalnych w Piotrkowie Tryb.</w:t>
      </w:r>
      <w:r w:rsidR="00E0638B">
        <w:rPr>
          <w:b/>
          <w:i/>
          <w:iCs/>
        </w:rPr>
        <w:t xml:space="preserve"> w roku kalendarzowym 2017</w:t>
      </w:r>
      <w:r w:rsidR="00281FEA" w:rsidRPr="00E31E58">
        <w:rPr>
          <w:b/>
          <w:i/>
          <w:iCs/>
        </w:rPr>
        <w:t xml:space="preserve">, </w:t>
      </w:r>
      <w:r w:rsidR="00281FEA" w:rsidRPr="00E31E58">
        <w:rPr>
          <w:b/>
          <w:color w:val="000000"/>
        </w:rPr>
        <w:t xml:space="preserve">zgodnie z SIWZ </w:t>
      </w:r>
      <w:r w:rsidR="00E0638B">
        <w:rPr>
          <w:b/>
          <w:color w:val="000000"/>
        </w:rPr>
        <w:t>ZP 271.4</w:t>
      </w:r>
      <w:r w:rsidR="00281FEA">
        <w:rPr>
          <w:b/>
          <w:color w:val="000000"/>
        </w:rPr>
        <w:t>.2016.AP</w:t>
      </w:r>
      <w:r w:rsidR="00E0638B">
        <w:rPr>
          <w:b/>
          <w:color w:val="000000"/>
        </w:rPr>
        <w:t xml:space="preserve"> </w:t>
      </w:r>
      <w:r w:rsidR="00976C43">
        <w:rPr>
          <w:b/>
          <w:color w:val="000000"/>
        </w:rPr>
        <w:t xml:space="preserve">przy udziale opiekuna, </w:t>
      </w:r>
      <w:r w:rsidR="00D10C6F">
        <w:rPr>
          <w:b/>
          <w:color w:val="000000"/>
        </w:rPr>
        <w:t xml:space="preserve"> </w:t>
      </w:r>
      <w:r w:rsidR="00C63F3A">
        <w:rPr>
          <w:b/>
          <w:color w:val="000000"/>
        </w:rPr>
        <w:t xml:space="preserve">w całości*(…biletów) / </w:t>
      </w:r>
      <w:r w:rsidR="00281FEA" w:rsidRPr="00E31E58">
        <w:rPr>
          <w:b/>
          <w:color w:val="000000"/>
        </w:rPr>
        <w:t>w części* :Trasa1</w:t>
      </w:r>
      <w:r w:rsidR="00976C43">
        <w:rPr>
          <w:b/>
          <w:color w:val="000000"/>
        </w:rPr>
        <w:t xml:space="preserve"> </w:t>
      </w:r>
      <w:r w:rsidR="00281FEA">
        <w:rPr>
          <w:b/>
          <w:color w:val="000000"/>
        </w:rPr>
        <w:t>(….</w:t>
      </w:r>
      <w:r w:rsidR="00281FEA" w:rsidRPr="00E31E58">
        <w:rPr>
          <w:b/>
          <w:color w:val="000000"/>
        </w:rPr>
        <w:t xml:space="preserve"> biletów)*, Trasa2</w:t>
      </w:r>
      <w:r w:rsidR="00976C43">
        <w:rPr>
          <w:b/>
          <w:color w:val="000000"/>
        </w:rPr>
        <w:t xml:space="preserve"> </w:t>
      </w:r>
      <w:r w:rsidR="00281FEA">
        <w:rPr>
          <w:b/>
          <w:color w:val="000000"/>
        </w:rPr>
        <w:t>(….</w:t>
      </w:r>
      <w:r w:rsidR="00281FEA" w:rsidRPr="00E31E58">
        <w:rPr>
          <w:b/>
          <w:color w:val="000000"/>
        </w:rPr>
        <w:t>biletów)*, Trasa3</w:t>
      </w:r>
      <w:r w:rsidR="00634241">
        <w:rPr>
          <w:b/>
          <w:color w:val="000000"/>
        </w:rPr>
        <w:t xml:space="preserve"> </w:t>
      </w:r>
      <w:r w:rsidR="00281FEA">
        <w:rPr>
          <w:b/>
          <w:color w:val="000000"/>
        </w:rPr>
        <w:t>(….</w:t>
      </w:r>
      <w:r w:rsidR="00281FEA" w:rsidRPr="00E31E58">
        <w:rPr>
          <w:b/>
          <w:color w:val="000000"/>
        </w:rPr>
        <w:t xml:space="preserve"> biletów)</w:t>
      </w:r>
      <w:r w:rsidR="00D10C6F">
        <w:rPr>
          <w:b/>
          <w:color w:val="000000"/>
        </w:rPr>
        <w:t>, Trasa 4 (…biletów)</w:t>
      </w:r>
      <w:r w:rsidR="00281FEA" w:rsidRPr="00E31E58">
        <w:rPr>
          <w:b/>
          <w:color w:val="000000"/>
        </w:rPr>
        <w:t>*</w:t>
      </w:r>
      <w:r w:rsidR="00A004B8">
        <w:rPr>
          <w:b/>
          <w:color w:val="000000"/>
        </w:rPr>
        <w:t xml:space="preserve"> </w:t>
      </w:r>
      <w:r w:rsidR="00634241">
        <w:rPr>
          <w:b/>
          <w:color w:val="000000"/>
          <w:sz w:val="20"/>
          <w:szCs w:val="20"/>
        </w:rPr>
        <w:t>na następujących warunkach:</w:t>
      </w:r>
    </w:p>
    <w:p w:rsidR="00281FEA" w:rsidRDefault="00281FEA" w:rsidP="00281FEA">
      <w:pPr>
        <w:rPr>
          <w:b/>
          <w:color w:val="000000"/>
          <w:sz w:val="20"/>
          <w:szCs w:val="20"/>
        </w:rPr>
      </w:pPr>
    </w:p>
    <w:p w:rsidR="00281FEA" w:rsidRDefault="00281FEA" w:rsidP="00281FEA">
      <w:pPr>
        <w:rPr>
          <w:b/>
          <w:color w:val="000000"/>
          <w:sz w:val="20"/>
          <w:szCs w:val="20"/>
        </w:rPr>
      </w:pPr>
      <w:r>
        <w:rPr>
          <w:b/>
          <w:color w:val="000000"/>
        </w:rPr>
        <w:t>1.1</w:t>
      </w:r>
      <w:r>
        <w:rPr>
          <w:b/>
          <w:color w:val="000000"/>
          <w:u w:val="single"/>
        </w:rPr>
        <w:t xml:space="preserve"> </w:t>
      </w:r>
      <w:r w:rsidRPr="00E31E58">
        <w:rPr>
          <w:b/>
          <w:color w:val="000000"/>
          <w:u w:val="single"/>
        </w:rPr>
        <w:t>TRASA 1</w:t>
      </w:r>
      <w:r w:rsidRPr="00E31E58">
        <w:rPr>
          <w:b/>
          <w:color w:val="000000"/>
        </w:rPr>
        <w:t> </w:t>
      </w:r>
      <w:r>
        <w:rPr>
          <w:b/>
          <w:color w:val="000000"/>
        </w:rPr>
        <w:t>*</w:t>
      </w:r>
      <w:r w:rsidRPr="00E31E58">
        <w:rPr>
          <w:b/>
          <w:color w:val="000000"/>
        </w:rPr>
        <w:t xml:space="preserve"> </w:t>
      </w:r>
      <w:r>
        <w:rPr>
          <w:color w:val="000000"/>
        </w:rPr>
        <w:t>(sprzedaż …..</w:t>
      </w:r>
      <w:r w:rsidRPr="00E31E58">
        <w:rPr>
          <w:color w:val="000000"/>
        </w:rPr>
        <w:t xml:space="preserve"> biletów miesięcznych)</w:t>
      </w:r>
      <w:r w:rsidRPr="00E31E58">
        <w:rPr>
          <w:b/>
          <w:color w:val="000000"/>
        </w:rPr>
        <w:t xml:space="preserve"> – przewozy  </w:t>
      </w:r>
      <w:r w:rsidRPr="00E31E58">
        <w:rPr>
          <w:b/>
        </w:rPr>
        <w:t>do Szkoły Podstawowej w Bukowcu nad Pilicą i do Gimnazjum w Mniszkowie</w:t>
      </w:r>
      <w:r w:rsidRPr="00E31E58">
        <w:rPr>
          <w:b/>
          <w:color w:val="000000"/>
        </w:rPr>
        <w:t xml:space="preserve"> *</w:t>
      </w:r>
      <w:r>
        <w:rPr>
          <w:b/>
          <w:color w:val="000000"/>
          <w:sz w:val="20"/>
          <w:szCs w:val="20"/>
        </w:rPr>
        <w:t xml:space="preserve"> </w:t>
      </w:r>
      <w:r w:rsidRPr="000F75B8">
        <w:rPr>
          <w:b/>
          <w:color w:val="000000"/>
          <w:sz w:val="20"/>
          <w:szCs w:val="20"/>
        </w:rPr>
        <w:t>:</w:t>
      </w:r>
    </w:p>
    <w:p w:rsidR="00281FEA" w:rsidRDefault="00281FEA" w:rsidP="00281FEA">
      <w:pPr>
        <w:rPr>
          <w:color w:val="000000"/>
          <w:sz w:val="20"/>
          <w:szCs w:val="20"/>
        </w:rPr>
      </w:pPr>
    </w:p>
    <w:p w:rsidR="00281FEA" w:rsidRDefault="00281FEA" w:rsidP="00281FEA">
      <w:pPr>
        <w:rPr>
          <w:color w:val="000000"/>
        </w:rPr>
      </w:pPr>
      <w:r>
        <w:rPr>
          <w:color w:val="000000"/>
          <w:sz w:val="20"/>
          <w:szCs w:val="20"/>
        </w:rPr>
        <w:t xml:space="preserve">  </w:t>
      </w:r>
      <w:r w:rsidRPr="00C54BDE">
        <w:rPr>
          <w:color w:val="000000"/>
        </w:rPr>
        <w:t>a)</w:t>
      </w:r>
      <w:r>
        <w:rPr>
          <w:color w:val="000000"/>
          <w:sz w:val="20"/>
          <w:szCs w:val="20"/>
        </w:rPr>
        <w:t xml:space="preserve"> </w:t>
      </w:r>
      <w:r w:rsidRPr="00C54BDE">
        <w:rPr>
          <w:color w:val="000000"/>
        </w:rPr>
        <w:t>Wynagrodzenie</w:t>
      </w:r>
      <w:r w:rsidRPr="00E77812">
        <w:rPr>
          <w:color w:val="000000"/>
        </w:rPr>
        <w:t xml:space="preserve"> za  1 miesiąc</w:t>
      </w:r>
      <w:r w:rsidRPr="00E31E58">
        <w:rPr>
          <w:color w:val="000000"/>
        </w:rPr>
        <w:t xml:space="preserve"> realizacji zamówienia   wynosi </w:t>
      </w:r>
      <w:r>
        <w:rPr>
          <w:color w:val="000000"/>
        </w:rPr>
        <w:t>:</w:t>
      </w:r>
    </w:p>
    <w:p w:rsidR="00281FEA" w:rsidRDefault="00281FEA" w:rsidP="00281FEA">
      <w:pPr>
        <w:rPr>
          <w:color w:val="000000"/>
        </w:rPr>
      </w:pP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…………………………………………………………..zł. w tym podatek VAT ………..%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słownie brutto ………………………………………………………………………………………………………….</w:t>
      </w:r>
    </w:p>
    <w:p w:rsidR="00281FEA" w:rsidRDefault="00281FEA" w:rsidP="00281FEA">
      <w:pPr>
        <w:rPr>
          <w:color w:val="000000"/>
          <w:sz w:val="20"/>
          <w:szCs w:val="20"/>
        </w:rPr>
      </w:pPr>
    </w:p>
    <w:p w:rsidR="00281FEA" w:rsidRDefault="00281FEA" w:rsidP="00281FEA">
      <w:pPr>
        <w:rPr>
          <w:color w:val="000000"/>
          <w:sz w:val="20"/>
          <w:szCs w:val="20"/>
        </w:rPr>
      </w:pPr>
      <w:r w:rsidRPr="00C54BDE">
        <w:rPr>
          <w:color w:val="000000"/>
        </w:rPr>
        <w:t>b)</w:t>
      </w:r>
      <w:r>
        <w:rPr>
          <w:color w:val="000000"/>
          <w:sz w:val="20"/>
          <w:szCs w:val="20"/>
        </w:rPr>
        <w:t xml:space="preserve"> </w:t>
      </w:r>
      <w:r w:rsidRPr="00E31E58">
        <w:rPr>
          <w:b/>
          <w:color w:val="000000"/>
        </w:rPr>
        <w:t xml:space="preserve"> </w:t>
      </w:r>
      <w:r w:rsidRPr="00C54BDE">
        <w:rPr>
          <w:color w:val="000000"/>
        </w:rPr>
        <w:t>Wynagrodzenie</w:t>
      </w:r>
      <w:r w:rsidRPr="00E31E58">
        <w:rPr>
          <w:color w:val="000000"/>
        </w:rPr>
        <w:t xml:space="preserve"> </w:t>
      </w:r>
      <w:r w:rsidR="00BC7B69">
        <w:rPr>
          <w:color w:val="000000"/>
        </w:rPr>
        <w:t>za 1</w:t>
      </w:r>
      <w:r>
        <w:rPr>
          <w:color w:val="000000"/>
        </w:rPr>
        <w:t>0 miesię</w:t>
      </w:r>
      <w:r w:rsidRPr="00E31E58">
        <w:rPr>
          <w:color w:val="000000"/>
        </w:rPr>
        <w:t xml:space="preserve">cy </w:t>
      </w:r>
      <w:r>
        <w:rPr>
          <w:color w:val="000000"/>
        </w:rPr>
        <w:t xml:space="preserve"> </w:t>
      </w:r>
      <w:r w:rsidRPr="00E31E58">
        <w:rPr>
          <w:color w:val="000000"/>
        </w:rPr>
        <w:t xml:space="preserve">realizacji </w:t>
      </w:r>
      <w:r>
        <w:rPr>
          <w:color w:val="000000"/>
        </w:rPr>
        <w:t xml:space="preserve"> </w:t>
      </w:r>
      <w:r w:rsidRPr="00E31E58">
        <w:rPr>
          <w:color w:val="000000"/>
        </w:rPr>
        <w:t>zamówienia</w:t>
      </w:r>
      <w:r>
        <w:rPr>
          <w:color w:val="000000"/>
          <w:sz w:val="20"/>
          <w:szCs w:val="20"/>
        </w:rPr>
        <w:t xml:space="preserve">, </w:t>
      </w:r>
      <w:r w:rsidRPr="00E77812">
        <w:rPr>
          <w:color w:val="000000"/>
        </w:rPr>
        <w:t>wynosi :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……………………………………………………………zł., w tym podatek VAT …… %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słownie : .....................................................................................................................</w:t>
      </w:r>
    </w:p>
    <w:p w:rsidR="00281FEA" w:rsidRDefault="00281FEA" w:rsidP="00281FEA">
      <w:pPr>
        <w:rPr>
          <w:color w:val="000000"/>
          <w:sz w:val="20"/>
          <w:szCs w:val="20"/>
        </w:rPr>
      </w:pPr>
    </w:p>
    <w:p w:rsidR="00281FEA" w:rsidRDefault="00281FEA" w:rsidP="00281FEA">
      <w:pPr>
        <w:rPr>
          <w:b/>
          <w:color w:val="000000"/>
        </w:rPr>
      </w:pPr>
      <w:r w:rsidRPr="00C54BDE">
        <w:rPr>
          <w:b/>
          <w:color w:val="000000"/>
        </w:rPr>
        <w:t>1.2</w:t>
      </w:r>
      <w:r w:rsidRPr="000F75B8">
        <w:rPr>
          <w:color w:val="000000"/>
          <w:sz w:val="20"/>
          <w:szCs w:val="20"/>
        </w:rPr>
        <w:t xml:space="preserve"> </w:t>
      </w:r>
      <w:r w:rsidRPr="00E31E58">
        <w:rPr>
          <w:b/>
          <w:color w:val="000000"/>
          <w:u w:val="single"/>
        </w:rPr>
        <w:t>TRASA 2</w:t>
      </w:r>
      <w:r>
        <w:rPr>
          <w:b/>
          <w:color w:val="000000"/>
          <w:u w:val="single"/>
        </w:rPr>
        <w:t>*</w:t>
      </w:r>
      <w:r w:rsidRPr="00E31E58">
        <w:rPr>
          <w:b/>
          <w:color w:val="000000"/>
        </w:rPr>
        <w:t> </w:t>
      </w:r>
      <w:r>
        <w:rPr>
          <w:color w:val="000000"/>
        </w:rPr>
        <w:t>(sprzedaż ….</w:t>
      </w:r>
      <w:r w:rsidRPr="00E31E58">
        <w:rPr>
          <w:color w:val="000000"/>
        </w:rPr>
        <w:t xml:space="preserve"> biletów miesięcznych)</w:t>
      </w:r>
      <w:r w:rsidRPr="00E31E58">
        <w:rPr>
          <w:b/>
          <w:color w:val="000000"/>
        </w:rPr>
        <w:t xml:space="preserve"> – przewozy </w:t>
      </w:r>
      <w:r w:rsidRPr="00E31E58">
        <w:rPr>
          <w:b/>
        </w:rPr>
        <w:t>do Szkoły Podstawowej w Błogi</w:t>
      </w:r>
      <w:r>
        <w:rPr>
          <w:b/>
        </w:rPr>
        <w:t>e</w:t>
      </w:r>
      <w:r w:rsidRPr="00E31E58">
        <w:rPr>
          <w:b/>
        </w:rPr>
        <w:t>m Rządowym i do Gimnazjum w Mniszkowie</w:t>
      </w:r>
      <w:r w:rsidRPr="00E31E58">
        <w:rPr>
          <w:b/>
          <w:color w:val="000000"/>
        </w:rPr>
        <w:t xml:space="preserve"> * :</w:t>
      </w:r>
    </w:p>
    <w:p w:rsidR="00281FEA" w:rsidRDefault="00281FEA" w:rsidP="00281FEA">
      <w:pPr>
        <w:rPr>
          <w:color w:val="000000"/>
          <w:sz w:val="20"/>
          <w:szCs w:val="20"/>
        </w:rPr>
      </w:pPr>
    </w:p>
    <w:p w:rsidR="00281FEA" w:rsidRDefault="00281FEA" w:rsidP="00281FEA">
      <w:pPr>
        <w:rPr>
          <w:color w:val="000000"/>
        </w:rPr>
      </w:pPr>
      <w:r w:rsidRPr="00C54BDE">
        <w:rPr>
          <w:color w:val="000000"/>
        </w:rPr>
        <w:t>a)</w:t>
      </w:r>
      <w:r>
        <w:rPr>
          <w:color w:val="000000"/>
          <w:sz w:val="20"/>
          <w:szCs w:val="20"/>
        </w:rPr>
        <w:t xml:space="preserve"> </w:t>
      </w:r>
      <w:r w:rsidRPr="00C54BDE">
        <w:rPr>
          <w:color w:val="000000"/>
        </w:rPr>
        <w:t>Wynagrodzenie</w:t>
      </w:r>
      <w:r w:rsidRPr="00E77812">
        <w:rPr>
          <w:color w:val="000000"/>
        </w:rPr>
        <w:t xml:space="preserve"> za  1 miesiąc</w:t>
      </w:r>
      <w:r w:rsidRPr="00E31E58">
        <w:rPr>
          <w:color w:val="000000"/>
        </w:rPr>
        <w:t xml:space="preserve"> realizacji zamówienia   wynosi </w:t>
      </w:r>
      <w:r>
        <w:rPr>
          <w:color w:val="000000"/>
        </w:rPr>
        <w:t>:</w:t>
      </w:r>
    </w:p>
    <w:p w:rsidR="00281FEA" w:rsidRDefault="00281FEA" w:rsidP="00281FEA">
      <w:pPr>
        <w:rPr>
          <w:color w:val="000000"/>
          <w:sz w:val="20"/>
          <w:szCs w:val="20"/>
        </w:rPr>
      </w:pP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…………………………………………………………..zł. w tym podatek VAT ………..%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słownie brutto ………………………………………………………………………………………………………….</w:t>
      </w:r>
    </w:p>
    <w:p w:rsidR="00281FEA" w:rsidRDefault="00281FEA" w:rsidP="00281FEA">
      <w:pPr>
        <w:rPr>
          <w:color w:val="000000"/>
          <w:sz w:val="20"/>
          <w:szCs w:val="20"/>
        </w:rPr>
      </w:pP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</w:rPr>
        <w:t xml:space="preserve">b) </w:t>
      </w:r>
      <w:r w:rsidRPr="00C54BDE">
        <w:rPr>
          <w:color w:val="000000"/>
        </w:rPr>
        <w:t>Wynagrodzenie</w:t>
      </w:r>
      <w:r w:rsidR="00BC7B69">
        <w:rPr>
          <w:color w:val="000000"/>
        </w:rPr>
        <w:t xml:space="preserve"> za 1</w:t>
      </w:r>
      <w:r>
        <w:rPr>
          <w:color w:val="000000"/>
        </w:rPr>
        <w:t>0 miesięcy</w:t>
      </w:r>
      <w:r w:rsidRPr="00206B11">
        <w:rPr>
          <w:color w:val="000000"/>
        </w:rPr>
        <w:t xml:space="preserve"> realizacji zamówienia</w:t>
      </w:r>
      <w:r>
        <w:rPr>
          <w:color w:val="000000"/>
        </w:rPr>
        <w:t xml:space="preserve"> </w:t>
      </w:r>
      <w:r w:rsidRPr="00C54BDE">
        <w:rPr>
          <w:color w:val="000000"/>
        </w:rPr>
        <w:t>wynosi :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………………………………………………………….…zł., w tym podatek VAT …… %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słownie : .....................................................................................................................</w:t>
      </w:r>
    </w:p>
    <w:p w:rsidR="00281FEA" w:rsidRDefault="00281FEA" w:rsidP="00281FEA">
      <w:pPr>
        <w:rPr>
          <w:color w:val="000000"/>
          <w:sz w:val="20"/>
          <w:szCs w:val="20"/>
        </w:rPr>
      </w:pPr>
    </w:p>
    <w:p w:rsidR="00281FEA" w:rsidRDefault="00281FEA" w:rsidP="00281FEA">
      <w:pPr>
        <w:rPr>
          <w:color w:val="000000"/>
          <w:sz w:val="20"/>
          <w:szCs w:val="20"/>
        </w:rPr>
      </w:pPr>
    </w:p>
    <w:p w:rsidR="00281FEA" w:rsidRDefault="00281FEA" w:rsidP="00281FEA">
      <w:pPr>
        <w:rPr>
          <w:b/>
          <w:color w:val="000000"/>
          <w:sz w:val="20"/>
          <w:szCs w:val="20"/>
        </w:rPr>
      </w:pPr>
      <w:r>
        <w:rPr>
          <w:b/>
          <w:color w:val="000000"/>
        </w:rPr>
        <w:t xml:space="preserve">1.3 </w:t>
      </w:r>
      <w:r w:rsidRPr="00E31E58">
        <w:rPr>
          <w:b/>
          <w:color w:val="000000"/>
          <w:u w:val="single"/>
        </w:rPr>
        <w:t>TRASA 3</w:t>
      </w:r>
      <w:r>
        <w:rPr>
          <w:b/>
          <w:color w:val="000000"/>
          <w:u w:val="single"/>
        </w:rPr>
        <w:t>*</w:t>
      </w:r>
      <w:r w:rsidRPr="00E31E58">
        <w:rPr>
          <w:b/>
          <w:color w:val="000000"/>
        </w:rPr>
        <w:t> (</w:t>
      </w:r>
      <w:r w:rsidRPr="00E31E58">
        <w:rPr>
          <w:color w:val="000000"/>
        </w:rPr>
        <w:t xml:space="preserve">sprzedaż </w:t>
      </w:r>
      <w:r>
        <w:rPr>
          <w:color w:val="000000"/>
        </w:rPr>
        <w:t>…..</w:t>
      </w:r>
      <w:r w:rsidRPr="00E31E58">
        <w:rPr>
          <w:color w:val="000000"/>
        </w:rPr>
        <w:t xml:space="preserve"> biletów</w:t>
      </w:r>
      <w:r>
        <w:rPr>
          <w:color w:val="000000"/>
        </w:rPr>
        <w:t xml:space="preserve"> miesię</w:t>
      </w:r>
      <w:r w:rsidRPr="00E31E58">
        <w:rPr>
          <w:color w:val="000000"/>
        </w:rPr>
        <w:t>cznych</w:t>
      </w:r>
      <w:r w:rsidRPr="00E31E58">
        <w:rPr>
          <w:b/>
          <w:color w:val="000000"/>
        </w:rPr>
        <w:t xml:space="preserve">) przewozy </w:t>
      </w:r>
      <w:r w:rsidRPr="00E31E58">
        <w:rPr>
          <w:b/>
        </w:rPr>
        <w:t>do Szkoły Podstawowej w Stoku i do Gimnazjum w Mniszkowie</w:t>
      </w:r>
      <w:r w:rsidRPr="00E31E58">
        <w:rPr>
          <w:b/>
          <w:color w:val="000000"/>
        </w:rPr>
        <w:t xml:space="preserve"> *</w:t>
      </w:r>
      <w:r>
        <w:rPr>
          <w:b/>
          <w:color w:val="000000"/>
          <w:sz w:val="20"/>
          <w:szCs w:val="20"/>
        </w:rPr>
        <w:t xml:space="preserve"> </w:t>
      </w:r>
      <w:r w:rsidRPr="000F75B8">
        <w:rPr>
          <w:b/>
          <w:color w:val="000000"/>
          <w:sz w:val="20"/>
          <w:szCs w:val="20"/>
        </w:rPr>
        <w:t>:</w:t>
      </w:r>
    </w:p>
    <w:p w:rsidR="00281FEA" w:rsidRDefault="00281FEA" w:rsidP="00281FEA">
      <w:pPr>
        <w:rPr>
          <w:b/>
          <w:color w:val="000000"/>
          <w:sz w:val="20"/>
          <w:szCs w:val="20"/>
        </w:rPr>
      </w:pPr>
    </w:p>
    <w:p w:rsidR="00281FEA" w:rsidRDefault="00281FEA" w:rsidP="00281FEA">
      <w:pPr>
        <w:rPr>
          <w:color w:val="000000"/>
          <w:sz w:val="20"/>
          <w:szCs w:val="20"/>
        </w:rPr>
      </w:pPr>
      <w:r w:rsidRPr="00C54BDE">
        <w:rPr>
          <w:color w:val="000000"/>
        </w:rPr>
        <w:t>a)</w:t>
      </w:r>
      <w:r>
        <w:rPr>
          <w:color w:val="000000"/>
          <w:sz w:val="20"/>
          <w:szCs w:val="20"/>
        </w:rPr>
        <w:t xml:space="preserve"> </w:t>
      </w:r>
      <w:r w:rsidRPr="00C54BDE">
        <w:rPr>
          <w:color w:val="000000"/>
        </w:rPr>
        <w:t xml:space="preserve">Wynagrodzenie </w:t>
      </w:r>
      <w:r w:rsidRPr="00E77812">
        <w:rPr>
          <w:color w:val="000000"/>
        </w:rPr>
        <w:t>za  1 miesiąc</w:t>
      </w:r>
      <w:r w:rsidRPr="00E31E58">
        <w:rPr>
          <w:color w:val="000000"/>
        </w:rPr>
        <w:t xml:space="preserve"> realizacji zamówienia   wynosi </w:t>
      </w:r>
      <w:r>
        <w:rPr>
          <w:color w:val="000000"/>
        </w:rPr>
        <w:t>: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………………………………………………….………..zł. w tym podatek VAT ………..%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słownie brutto ………………………………………………………………………………………………………….</w:t>
      </w:r>
    </w:p>
    <w:p w:rsidR="00281FEA" w:rsidRDefault="00281FEA" w:rsidP="00281FEA">
      <w:pPr>
        <w:rPr>
          <w:color w:val="000000"/>
          <w:sz w:val="20"/>
          <w:szCs w:val="20"/>
        </w:rPr>
      </w:pPr>
    </w:p>
    <w:p w:rsidR="00281FEA" w:rsidRDefault="00281FEA" w:rsidP="00281FEA">
      <w:pPr>
        <w:rPr>
          <w:color w:val="000000"/>
          <w:sz w:val="20"/>
          <w:szCs w:val="20"/>
        </w:rPr>
      </w:pPr>
      <w:r w:rsidRPr="00C54BDE">
        <w:rPr>
          <w:color w:val="000000"/>
        </w:rPr>
        <w:t>b)</w:t>
      </w:r>
      <w:r w:rsidRPr="00C54BDE">
        <w:rPr>
          <w:color w:val="000000"/>
          <w:sz w:val="20"/>
          <w:szCs w:val="20"/>
        </w:rPr>
        <w:t xml:space="preserve"> </w:t>
      </w:r>
      <w:r w:rsidRPr="00C54BDE">
        <w:rPr>
          <w:color w:val="000000"/>
        </w:rPr>
        <w:t>Wynagrodzenie</w:t>
      </w:r>
      <w:r w:rsidRPr="00206B11">
        <w:rPr>
          <w:b/>
          <w:color w:val="000000"/>
        </w:rPr>
        <w:t xml:space="preserve"> </w:t>
      </w:r>
      <w:r w:rsidR="00BC7B69">
        <w:rPr>
          <w:color w:val="000000"/>
        </w:rPr>
        <w:t>za 1</w:t>
      </w:r>
      <w:r w:rsidRPr="00206B11">
        <w:rPr>
          <w:color w:val="000000"/>
        </w:rPr>
        <w:t xml:space="preserve">0 </w:t>
      </w:r>
      <w:proofErr w:type="spellStart"/>
      <w:r w:rsidRPr="00206B11">
        <w:rPr>
          <w:color w:val="000000"/>
        </w:rPr>
        <w:t>m-cy</w:t>
      </w:r>
      <w:proofErr w:type="spellEnd"/>
      <w:r w:rsidRPr="00206B11">
        <w:rPr>
          <w:color w:val="000000"/>
        </w:rPr>
        <w:t xml:space="preserve"> realizacji części zamówienia</w:t>
      </w:r>
      <w:r>
        <w:rPr>
          <w:color w:val="000000"/>
          <w:sz w:val="20"/>
          <w:szCs w:val="20"/>
        </w:rPr>
        <w:t>,</w:t>
      </w:r>
      <w:r w:rsidRPr="00C54BDE">
        <w:rPr>
          <w:color w:val="000000"/>
        </w:rPr>
        <w:t xml:space="preserve"> wynosi</w:t>
      </w:r>
      <w:r>
        <w:rPr>
          <w:color w:val="000000"/>
          <w:sz w:val="20"/>
          <w:szCs w:val="20"/>
        </w:rPr>
        <w:t xml:space="preserve"> :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………………………………………………………………zł., w tym podatek VAT …… %</w:t>
      </w:r>
    </w:p>
    <w:p w:rsidR="00281FEA" w:rsidRDefault="00281FEA" w:rsidP="00281FE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słownie : .....................................................................................................................</w:t>
      </w:r>
    </w:p>
    <w:p w:rsidR="006E42A8" w:rsidRDefault="006E42A8" w:rsidP="006E42A8">
      <w:pPr>
        <w:rPr>
          <w:b/>
          <w:color w:val="000000"/>
          <w:sz w:val="20"/>
          <w:szCs w:val="20"/>
        </w:rPr>
      </w:pPr>
      <w:r>
        <w:rPr>
          <w:b/>
          <w:color w:val="000000"/>
        </w:rPr>
        <w:t xml:space="preserve">1.4 </w:t>
      </w:r>
      <w:r>
        <w:rPr>
          <w:b/>
          <w:color w:val="000000"/>
          <w:u w:val="single"/>
        </w:rPr>
        <w:t>TRASA 4*</w:t>
      </w:r>
      <w:r w:rsidRPr="00E31E58">
        <w:rPr>
          <w:b/>
          <w:color w:val="000000"/>
        </w:rPr>
        <w:t> (</w:t>
      </w:r>
      <w:r w:rsidRPr="00E31E58">
        <w:rPr>
          <w:color w:val="000000"/>
        </w:rPr>
        <w:t xml:space="preserve">sprzedaż </w:t>
      </w:r>
      <w:r>
        <w:rPr>
          <w:color w:val="000000"/>
        </w:rPr>
        <w:t>…..</w:t>
      </w:r>
      <w:r w:rsidRPr="00E31E58">
        <w:rPr>
          <w:color w:val="000000"/>
        </w:rPr>
        <w:t xml:space="preserve"> biletów</w:t>
      </w:r>
      <w:r>
        <w:rPr>
          <w:color w:val="000000"/>
        </w:rPr>
        <w:t xml:space="preserve"> miesię</w:t>
      </w:r>
      <w:r w:rsidRPr="00E31E58">
        <w:rPr>
          <w:color w:val="000000"/>
        </w:rPr>
        <w:t>cznych</w:t>
      </w:r>
      <w:r w:rsidRPr="00E31E58">
        <w:rPr>
          <w:b/>
          <w:color w:val="000000"/>
        </w:rPr>
        <w:t xml:space="preserve">) przewozy </w:t>
      </w:r>
      <w:r w:rsidRPr="00E31E58">
        <w:rPr>
          <w:b/>
        </w:rPr>
        <w:t xml:space="preserve">do </w:t>
      </w:r>
      <w:r w:rsidR="008B3320">
        <w:rPr>
          <w:b/>
        </w:rPr>
        <w:t xml:space="preserve">placówek specjalnych </w:t>
      </w:r>
      <w:r>
        <w:rPr>
          <w:b/>
        </w:rPr>
        <w:t xml:space="preserve">w Piotrkowie Tryb. </w:t>
      </w:r>
      <w:r w:rsidRPr="00E31E58">
        <w:rPr>
          <w:b/>
          <w:color w:val="000000"/>
        </w:rPr>
        <w:t>*</w:t>
      </w:r>
      <w:r>
        <w:rPr>
          <w:b/>
          <w:color w:val="000000"/>
          <w:sz w:val="20"/>
          <w:szCs w:val="20"/>
        </w:rPr>
        <w:t xml:space="preserve"> </w:t>
      </w:r>
      <w:r w:rsidRPr="000F75B8">
        <w:rPr>
          <w:b/>
          <w:color w:val="000000"/>
          <w:sz w:val="20"/>
          <w:szCs w:val="20"/>
        </w:rPr>
        <w:t>:</w:t>
      </w:r>
    </w:p>
    <w:p w:rsidR="006E42A8" w:rsidRDefault="006E42A8" w:rsidP="006E42A8">
      <w:pPr>
        <w:rPr>
          <w:b/>
          <w:color w:val="000000"/>
          <w:sz w:val="20"/>
          <w:szCs w:val="20"/>
        </w:rPr>
      </w:pPr>
    </w:p>
    <w:p w:rsidR="006E42A8" w:rsidRDefault="006E42A8" w:rsidP="006E42A8">
      <w:pPr>
        <w:rPr>
          <w:color w:val="000000"/>
          <w:sz w:val="20"/>
          <w:szCs w:val="20"/>
        </w:rPr>
      </w:pPr>
      <w:r w:rsidRPr="00C54BDE">
        <w:rPr>
          <w:color w:val="000000"/>
        </w:rPr>
        <w:t>a)</w:t>
      </w:r>
      <w:r>
        <w:rPr>
          <w:color w:val="000000"/>
          <w:sz w:val="20"/>
          <w:szCs w:val="20"/>
        </w:rPr>
        <w:t xml:space="preserve"> </w:t>
      </w:r>
      <w:r w:rsidRPr="00C54BDE">
        <w:rPr>
          <w:color w:val="000000"/>
        </w:rPr>
        <w:t xml:space="preserve">Wynagrodzenie </w:t>
      </w:r>
      <w:r w:rsidRPr="00E77812">
        <w:rPr>
          <w:color w:val="000000"/>
        </w:rPr>
        <w:t>za  1 miesiąc</w:t>
      </w:r>
      <w:r w:rsidRPr="00E31E58">
        <w:rPr>
          <w:color w:val="000000"/>
        </w:rPr>
        <w:t xml:space="preserve"> realizacji zamówienia   wynosi </w:t>
      </w:r>
      <w:r>
        <w:rPr>
          <w:color w:val="000000"/>
        </w:rPr>
        <w:t>:</w:t>
      </w:r>
    </w:p>
    <w:p w:rsidR="006E42A8" w:rsidRDefault="006E42A8" w:rsidP="006E42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………………………………………………….………..zł. w tym podatek VAT ………..%</w:t>
      </w:r>
    </w:p>
    <w:p w:rsidR="006E42A8" w:rsidRDefault="006E42A8" w:rsidP="006E42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słownie brutto ………………………………………………………………………………………………………….</w:t>
      </w:r>
    </w:p>
    <w:p w:rsidR="006E42A8" w:rsidRDefault="006E42A8" w:rsidP="006E42A8">
      <w:pPr>
        <w:rPr>
          <w:color w:val="000000"/>
          <w:sz w:val="20"/>
          <w:szCs w:val="20"/>
        </w:rPr>
      </w:pPr>
    </w:p>
    <w:p w:rsidR="006E42A8" w:rsidRDefault="006E42A8" w:rsidP="006E42A8">
      <w:pPr>
        <w:rPr>
          <w:color w:val="000000"/>
          <w:sz w:val="20"/>
          <w:szCs w:val="20"/>
        </w:rPr>
      </w:pPr>
      <w:r w:rsidRPr="00C54BDE">
        <w:rPr>
          <w:color w:val="000000"/>
        </w:rPr>
        <w:t>b)</w:t>
      </w:r>
      <w:r w:rsidRPr="00C54BDE">
        <w:rPr>
          <w:color w:val="000000"/>
          <w:sz w:val="20"/>
          <w:szCs w:val="20"/>
        </w:rPr>
        <w:t xml:space="preserve"> </w:t>
      </w:r>
      <w:r w:rsidRPr="00C54BDE">
        <w:rPr>
          <w:color w:val="000000"/>
        </w:rPr>
        <w:t>Wynagrodzenie</w:t>
      </w:r>
      <w:r w:rsidRPr="00206B11">
        <w:rPr>
          <w:b/>
          <w:color w:val="000000"/>
        </w:rPr>
        <w:t xml:space="preserve"> </w:t>
      </w:r>
      <w:r>
        <w:rPr>
          <w:color w:val="000000"/>
        </w:rPr>
        <w:t>za 1</w:t>
      </w:r>
      <w:r w:rsidRPr="00206B11">
        <w:rPr>
          <w:color w:val="000000"/>
        </w:rPr>
        <w:t xml:space="preserve">0 </w:t>
      </w:r>
      <w:proofErr w:type="spellStart"/>
      <w:r w:rsidRPr="00206B11">
        <w:rPr>
          <w:color w:val="000000"/>
        </w:rPr>
        <w:t>m-cy</w:t>
      </w:r>
      <w:proofErr w:type="spellEnd"/>
      <w:r w:rsidRPr="00206B11">
        <w:rPr>
          <w:color w:val="000000"/>
        </w:rPr>
        <w:t xml:space="preserve"> realizacji części zamówienia</w:t>
      </w:r>
      <w:r>
        <w:rPr>
          <w:color w:val="000000"/>
          <w:sz w:val="20"/>
          <w:szCs w:val="20"/>
        </w:rPr>
        <w:t>,</w:t>
      </w:r>
      <w:r w:rsidRPr="00C54BDE">
        <w:rPr>
          <w:color w:val="000000"/>
        </w:rPr>
        <w:t xml:space="preserve"> wynosi</w:t>
      </w:r>
      <w:r>
        <w:rPr>
          <w:color w:val="000000"/>
          <w:sz w:val="20"/>
          <w:szCs w:val="20"/>
        </w:rPr>
        <w:t xml:space="preserve"> :</w:t>
      </w:r>
    </w:p>
    <w:p w:rsidR="006E42A8" w:rsidRDefault="006E42A8" w:rsidP="006E42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6E42A8" w:rsidRDefault="006E42A8" w:rsidP="006E42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………………………………………………………………zł., w tym podatek VAT …… %</w:t>
      </w:r>
    </w:p>
    <w:p w:rsidR="006E42A8" w:rsidRDefault="006E42A8" w:rsidP="006E42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słownie : .....................................................................................................................</w:t>
      </w:r>
    </w:p>
    <w:p w:rsidR="00281FEA" w:rsidRDefault="00281FEA" w:rsidP="00281FEA">
      <w:pPr>
        <w:rPr>
          <w:color w:val="000000"/>
          <w:sz w:val="20"/>
          <w:szCs w:val="20"/>
        </w:rPr>
      </w:pPr>
    </w:p>
    <w:p w:rsidR="00281FEA" w:rsidRDefault="00281FEA" w:rsidP="00281FEA">
      <w:pPr>
        <w:rPr>
          <w:color w:val="000000"/>
          <w:sz w:val="20"/>
          <w:szCs w:val="20"/>
        </w:rPr>
      </w:pPr>
      <w:r w:rsidRPr="000F75B8">
        <w:rPr>
          <w:b/>
          <w:color w:val="000000"/>
          <w:sz w:val="20"/>
          <w:szCs w:val="20"/>
        </w:rPr>
        <w:t>*</w:t>
      </w:r>
      <w:r>
        <w:rPr>
          <w:b/>
          <w:color w:val="000000"/>
          <w:sz w:val="20"/>
          <w:szCs w:val="20"/>
        </w:rPr>
        <w:t xml:space="preserve"> </w:t>
      </w:r>
      <w:r w:rsidRPr="000F75B8">
        <w:rPr>
          <w:color w:val="000000"/>
          <w:sz w:val="20"/>
          <w:szCs w:val="20"/>
        </w:rPr>
        <w:t>niepotrzebne skreślić</w:t>
      </w:r>
    </w:p>
    <w:p w:rsidR="00281FEA" w:rsidRDefault="00281FEA" w:rsidP="00281FEA">
      <w:pPr>
        <w:rPr>
          <w:b/>
          <w:color w:val="000000"/>
        </w:rPr>
      </w:pPr>
      <w:r>
        <w:rPr>
          <w:b/>
          <w:color w:val="000000"/>
        </w:rPr>
        <w:t xml:space="preserve">2. Na w/w cenę składa się zakup biletów miesięcznych przez Zamawiającego na </w:t>
      </w:r>
      <w:r w:rsidR="00634241">
        <w:rPr>
          <w:b/>
          <w:color w:val="000000"/>
        </w:rPr>
        <w:t>początku każdego miesiąca według poniższego zestawienia  :</w:t>
      </w:r>
    </w:p>
    <w:tbl>
      <w:tblPr>
        <w:tblpPr w:leftFromText="141" w:rightFromText="141" w:vertAnchor="text" w:horzAnchor="margin" w:tblpY="-73"/>
        <w:tblOverlap w:val="never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560"/>
        <w:gridCol w:w="1559"/>
        <w:gridCol w:w="567"/>
        <w:gridCol w:w="1134"/>
        <w:gridCol w:w="1771"/>
        <w:gridCol w:w="1701"/>
      </w:tblGrid>
      <w:tr w:rsidR="00281FEA" w:rsidTr="002D2E44">
        <w:tc>
          <w:tcPr>
            <w:tcW w:w="1771" w:type="dxa"/>
            <w:vAlign w:val="center"/>
          </w:tcPr>
          <w:p w:rsidR="00281FEA" w:rsidRDefault="00281FEA" w:rsidP="002D2E44">
            <w:pPr>
              <w:rPr>
                <w:b/>
              </w:rPr>
            </w:pPr>
            <w:r>
              <w:rPr>
                <w:b/>
              </w:rPr>
              <w:lastRenderedPageBreak/>
              <w:t>Nazwa placówki</w:t>
            </w:r>
          </w:p>
        </w:tc>
        <w:tc>
          <w:tcPr>
            <w:tcW w:w="1560" w:type="dxa"/>
            <w:vAlign w:val="center"/>
          </w:tcPr>
          <w:p w:rsidR="00281FEA" w:rsidRDefault="00281FEA" w:rsidP="002D2E44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Miejscowość </w:t>
            </w:r>
          </w:p>
          <w:p w:rsidR="00281FEA" w:rsidRDefault="00281FEA" w:rsidP="002D2E44">
            <w:pPr>
              <w:jc w:val="center"/>
              <w:rPr>
                <w:b/>
              </w:rPr>
            </w:pPr>
            <w:r>
              <w:rPr>
                <w:b/>
              </w:rPr>
              <w:t>i nazwa przystanku</w:t>
            </w:r>
          </w:p>
        </w:tc>
        <w:tc>
          <w:tcPr>
            <w:tcW w:w="1559" w:type="dxa"/>
            <w:vAlign w:val="center"/>
          </w:tcPr>
          <w:p w:rsidR="00281FEA" w:rsidRDefault="00281FEA" w:rsidP="002D2E44">
            <w:pPr>
              <w:jc w:val="center"/>
              <w:rPr>
                <w:b/>
              </w:rPr>
            </w:pPr>
            <w:r>
              <w:rPr>
                <w:b/>
              </w:rPr>
              <w:t>Cena brutto 1 biletu miesięcznego</w:t>
            </w:r>
          </w:p>
        </w:tc>
        <w:tc>
          <w:tcPr>
            <w:tcW w:w="567" w:type="dxa"/>
          </w:tcPr>
          <w:p w:rsidR="00281FEA" w:rsidRDefault="00281FEA" w:rsidP="002D2E44">
            <w:pPr>
              <w:jc w:val="center"/>
              <w:rPr>
                <w:b/>
              </w:rPr>
            </w:pPr>
          </w:p>
          <w:p w:rsidR="00281FEA" w:rsidRPr="0002490E" w:rsidRDefault="00281FEA" w:rsidP="002D2E44">
            <w:pPr>
              <w:jc w:val="center"/>
              <w:rPr>
                <w:b/>
                <w:sz w:val="20"/>
                <w:szCs w:val="20"/>
              </w:rPr>
            </w:pPr>
            <w:r w:rsidRPr="0002490E">
              <w:rPr>
                <w:b/>
                <w:sz w:val="20"/>
                <w:szCs w:val="20"/>
              </w:rPr>
              <w:t xml:space="preserve">W tym VAT (%) </w:t>
            </w: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jc w:val="center"/>
              <w:rPr>
                <w:b/>
              </w:rPr>
            </w:pPr>
            <w:r>
              <w:rPr>
                <w:b/>
              </w:rPr>
              <w:t>Ilość uczniów</w:t>
            </w:r>
          </w:p>
          <w:p w:rsidR="00281FEA" w:rsidRPr="004D7326" w:rsidRDefault="00281FEA" w:rsidP="002D2E44">
            <w:pPr>
              <w:jc w:val="center"/>
            </w:pPr>
            <w:r w:rsidRPr="004D7326">
              <w:t>(</w:t>
            </w:r>
            <w:r w:rsidRPr="004D7326">
              <w:rPr>
                <w:sz w:val="18"/>
                <w:szCs w:val="18"/>
              </w:rPr>
              <w:t>w tym do gim</w:t>
            </w:r>
            <w:r w:rsidRPr="004D7326">
              <w:rPr>
                <w:sz w:val="20"/>
                <w:szCs w:val="20"/>
              </w:rPr>
              <w:t>nazjum)</w:t>
            </w:r>
          </w:p>
        </w:tc>
        <w:tc>
          <w:tcPr>
            <w:tcW w:w="1771" w:type="dxa"/>
            <w:vAlign w:val="center"/>
          </w:tcPr>
          <w:p w:rsidR="00281FEA" w:rsidRDefault="00281FEA" w:rsidP="002D2E44">
            <w:pPr>
              <w:jc w:val="center"/>
              <w:rPr>
                <w:b/>
              </w:rPr>
            </w:pPr>
            <w:r>
              <w:rPr>
                <w:b/>
              </w:rPr>
              <w:t>Razem koszt biletów brutto na m-c</w:t>
            </w:r>
          </w:p>
          <w:p w:rsidR="00281FEA" w:rsidRDefault="00281FEA" w:rsidP="002D2E44">
            <w:pPr>
              <w:jc w:val="center"/>
              <w:rPr>
                <w:b/>
              </w:rPr>
            </w:pPr>
            <w:r>
              <w:rPr>
                <w:b/>
              </w:rPr>
              <w:t>(kol. 3 x kol. 5)</w:t>
            </w:r>
          </w:p>
        </w:tc>
        <w:tc>
          <w:tcPr>
            <w:tcW w:w="1701" w:type="dxa"/>
          </w:tcPr>
          <w:p w:rsidR="00281FEA" w:rsidRDefault="00DA6A03" w:rsidP="002D2E44">
            <w:pPr>
              <w:jc w:val="center"/>
              <w:rPr>
                <w:b/>
              </w:rPr>
            </w:pPr>
            <w:r>
              <w:rPr>
                <w:b/>
              </w:rPr>
              <w:t>Łączny koszt biletów brutto za 1</w:t>
            </w:r>
            <w:r w:rsidR="00281FEA">
              <w:rPr>
                <w:b/>
              </w:rPr>
              <w:t>0 miesięcy realizacji dowozu</w:t>
            </w:r>
          </w:p>
          <w:p w:rsidR="00281FEA" w:rsidRDefault="00281FEA" w:rsidP="002D2E44">
            <w:pPr>
              <w:jc w:val="center"/>
              <w:rPr>
                <w:b/>
              </w:rPr>
            </w:pPr>
            <w:r>
              <w:rPr>
                <w:b/>
              </w:rPr>
              <w:t>(kol. 6) x 10</w:t>
            </w:r>
          </w:p>
        </w:tc>
      </w:tr>
      <w:tr w:rsidR="00281FEA" w:rsidTr="002D2E44">
        <w:trPr>
          <w:trHeight w:val="207"/>
        </w:trPr>
        <w:tc>
          <w:tcPr>
            <w:tcW w:w="1771" w:type="dxa"/>
            <w:vAlign w:val="center"/>
          </w:tcPr>
          <w:p w:rsidR="00281FEA" w:rsidRDefault="00281FEA" w:rsidP="002D2E44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281FEA" w:rsidRDefault="00281FEA" w:rsidP="002D2E44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81FEA" w:rsidRDefault="00281FEA" w:rsidP="002D2E4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81FEA" w:rsidRDefault="00281FEA" w:rsidP="002D2E44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jc w:val="center"/>
            </w:pPr>
            <w:r>
              <w:t>5</w:t>
            </w:r>
          </w:p>
        </w:tc>
        <w:tc>
          <w:tcPr>
            <w:tcW w:w="1771" w:type="dxa"/>
            <w:vAlign w:val="center"/>
          </w:tcPr>
          <w:p w:rsidR="00281FEA" w:rsidRDefault="00281FEA" w:rsidP="002D2E4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81FEA" w:rsidRDefault="00281FEA" w:rsidP="002D2E44">
            <w:pPr>
              <w:jc w:val="center"/>
            </w:pPr>
            <w:r>
              <w:t>7</w:t>
            </w:r>
          </w:p>
        </w:tc>
      </w:tr>
      <w:tr w:rsidR="00281FEA" w:rsidTr="002D2E44">
        <w:trPr>
          <w:cantSplit/>
          <w:trHeight w:val="413"/>
        </w:trPr>
        <w:tc>
          <w:tcPr>
            <w:tcW w:w="1771" w:type="dxa"/>
            <w:vMerge w:val="restart"/>
          </w:tcPr>
          <w:p w:rsidR="00281FEA" w:rsidRPr="001145DB" w:rsidRDefault="00281FEA" w:rsidP="002D2E44"/>
          <w:p w:rsidR="00281FEA" w:rsidRDefault="00281FEA" w:rsidP="002D2E44">
            <w:pPr>
              <w:rPr>
                <w:b/>
              </w:rPr>
            </w:pPr>
          </w:p>
          <w:p w:rsidR="00281FEA" w:rsidRDefault="00281FEA" w:rsidP="002D2E44">
            <w:pPr>
              <w:rPr>
                <w:b/>
              </w:rPr>
            </w:pPr>
            <w:r>
              <w:rPr>
                <w:b/>
              </w:rPr>
              <w:t>T R A S A  1* :</w:t>
            </w:r>
          </w:p>
          <w:p w:rsidR="00281FEA" w:rsidRDefault="00281FEA" w:rsidP="002D2E44">
            <w:pPr>
              <w:rPr>
                <w:b/>
              </w:rPr>
            </w:pPr>
          </w:p>
          <w:p w:rsidR="00281FEA" w:rsidRDefault="00281FEA" w:rsidP="002D2E44">
            <w:pPr>
              <w:rPr>
                <w:b/>
              </w:rPr>
            </w:pPr>
            <w:r>
              <w:rPr>
                <w:b/>
              </w:rPr>
              <w:t>do</w:t>
            </w:r>
          </w:p>
          <w:p w:rsidR="00281FEA" w:rsidRDefault="00281FEA" w:rsidP="002D2E44">
            <w:pPr>
              <w:rPr>
                <w:b/>
              </w:rPr>
            </w:pPr>
          </w:p>
          <w:p w:rsidR="00281FEA" w:rsidRDefault="00281FEA" w:rsidP="002D2E44">
            <w:pPr>
              <w:rPr>
                <w:b/>
              </w:rPr>
            </w:pPr>
            <w:r>
              <w:rPr>
                <w:b/>
              </w:rPr>
              <w:t>Szkoły Podstawowej w Bukowcu nad Pilicą</w:t>
            </w:r>
          </w:p>
          <w:p w:rsidR="00281FEA" w:rsidRDefault="00281FEA" w:rsidP="002D2E44">
            <w:pPr>
              <w:rPr>
                <w:b/>
              </w:rPr>
            </w:pPr>
          </w:p>
          <w:p w:rsidR="00281FEA" w:rsidRPr="004D7326" w:rsidRDefault="00281FEA" w:rsidP="002D2E44">
            <w:r>
              <w:rPr>
                <w:b/>
              </w:rPr>
              <w:t xml:space="preserve">  </w:t>
            </w:r>
            <w:r w:rsidRPr="004D7326">
              <w:rPr>
                <w:b/>
              </w:rPr>
              <w:t>i  do</w:t>
            </w:r>
            <w:r w:rsidRPr="004D7326">
              <w:t xml:space="preserve"> (..)</w:t>
            </w:r>
          </w:p>
          <w:p w:rsidR="00281FEA" w:rsidRPr="004D7326" w:rsidRDefault="00281FEA" w:rsidP="002D2E44"/>
          <w:p w:rsidR="00281FEA" w:rsidRPr="004D7326" w:rsidRDefault="00281FEA" w:rsidP="002D2E44">
            <w:pPr>
              <w:rPr>
                <w:b/>
              </w:rPr>
            </w:pPr>
            <w:r w:rsidRPr="004D7326">
              <w:rPr>
                <w:b/>
              </w:rPr>
              <w:t>Gimnazjum w Mniszkowie</w:t>
            </w:r>
          </w:p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</w:pPr>
            <w:r>
              <w:t>Duży Potok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 w:rsidRPr="00431921">
              <w:rPr>
                <w:b/>
              </w:rPr>
              <w:t>19</w:t>
            </w:r>
            <w:r>
              <w:t xml:space="preserve"> (4)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771" w:type="dxa"/>
            <w:vMerge/>
          </w:tcPr>
          <w:p w:rsidR="00281FEA" w:rsidRDefault="00281FEA" w:rsidP="002D2E44"/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</w:pPr>
            <w:r>
              <w:rPr>
                <w:bCs/>
              </w:rPr>
              <w:t xml:space="preserve"> </w:t>
            </w:r>
            <w:r w:rsidRPr="00BE7DB6">
              <w:t xml:space="preserve"> Zajączków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 xml:space="preserve"> </w:t>
            </w:r>
            <w:r w:rsidR="0066560F">
              <w:rPr>
                <w:b/>
              </w:rPr>
              <w:t>9</w:t>
            </w:r>
            <w:r>
              <w:t xml:space="preserve"> (3)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771" w:type="dxa"/>
            <w:vMerge/>
          </w:tcPr>
          <w:p w:rsidR="00281FEA" w:rsidRDefault="00281FEA" w:rsidP="002D2E44"/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</w:pPr>
            <w:r w:rsidRPr="00BE7DB6">
              <w:t>Marianka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 xml:space="preserve"> </w:t>
            </w:r>
            <w:r w:rsidRPr="00431921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t xml:space="preserve"> (2)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  <w:trHeight w:val="435"/>
        </w:trPr>
        <w:tc>
          <w:tcPr>
            <w:tcW w:w="1771" w:type="dxa"/>
            <w:vMerge/>
          </w:tcPr>
          <w:p w:rsidR="00281FEA" w:rsidRDefault="00281FEA" w:rsidP="002D2E44"/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</w:pPr>
            <w:r w:rsidRPr="00BE7DB6">
              <w:t>Małe Końskie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 xml:space="preserve"> </w:t>
            </w:r>
            <w:r w:rsidRPr="004D7326">
              <w:rPr>
                <w:b/>
              </w:rPr>
              <w:t>1</w:t>
            </w:r>
            <w:r w:rsidR="0066560F">
              <w:rPr>
                <w:b/>
              </w:rPr>
              <w:t>3</w:t>
            </w:r>
            <w:r>
              <w:t xml:space="preserve"> (5)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  <w:trHeight w:val="435"/>
        </w:trPr>
        <w:tc>
          <w:tcPr>
            <w:tcW w:w="1771" w:type="dxa"/>
            <w:vMerge/>
          </w:tcPr>
          <w:p w:rsidR="00281FEA" w:rsidRDefault="00281FEA" w:rsidP="002D2E44"/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  <w:jc w:val="center"/>
            </w:pPr>
            <w:r w:rsidRPr="00BE7DB6">
              <w:t>Radonia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rPr>
                <w:b/>
              </w:rPr>
              <w:t>29</w:t>
            </w:r>
            <w:r>
              <w:t xml:space="preserve"> (0)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  <w:trHeight w:val="435"/>
        </w:trPr>
        <w:tc>
          <w:tcPr>
            <w:tcW w:w="1771" w:type="dxa"/>
            <w:vMerge/>
          </w:tcPr>
          <w:p w:rsidR="00281FEA" w:rsidRDefault="00281FEA" w:rsidP="002D2E44"/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</w:pPr>
            <w:r>
              <w:rPr>
                <w:bCs/>
              </w:rPr>
              <w:t xml:space="preserve"> </w:t>
            </w:r>
            <w:r w:rsidRPr="00BE7DB6">
              <w:t xml:space="preserve"> Grabowa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66560F" w:rsidP="002D2E44">
            <w:pPr>
              <w:spacing w:line="360" w:lineRule="auto"/>
              <w:jc w:val="center"/>
            </w:pPr>
            <w:r>
              <w:rPr>
                <w:b/>
              </w:rPr>
              <w:t>20</w:t>
            </w:r>
            <w:r w:rsidR="00281FEA">
              <w:t xml:space="preserve"> (5)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  <w:trHeight w:val="435"/>
        </w:trPr>
        <w:tc>
          <w:tcPr>
            <w:tcW w:w="1771" w:type="dxa"/>
            <w:vMerge/>
          </w:tcPr>
          <w:p w:rsidR="00281FEA" w:rsidRDefault="00281FEA" w:rsidP="002D2E44"/>
        </w:tc>
        <w:tc>
          <w:tcPr>
            <w:tcW w:w="1560" w:type="dxa"/>
          </w:tcPr>
          <w:p w:rsidR="00281FEA" w:rsidRPr="00204CEA" w:rsidRDefault="00281FEA" w:rsidP="002D2E44">
            <w:pPr>
              <w:pStyle w:val="Tekstkomentarza"/>
              <w:tabs>
                <w:tab w:val="center" w:pos="7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ab/>
            </w:r>
            <w:r w:rsidRPr="00204CEA">
              <w:rPr>
                <w:sz w:val="24"/>
                <w:szCs w:val="24"/>
              </w:rPr>
              <w:t xml:space="preserve"> Syski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rPr>
                <w:b/>
              </w:rPr>
              <w:t>7</w:t>
            </w:r>
            <w:r>
              <w:t xml:space="preserve"> (1)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  <w:trHeight w:val="275"/>
        </w:trPr>
        <w:tc>
          <w:tcPr>
            <w:tcW w:w="1771" w:type="dxa"/>
            <w:vMerge/>
          </w:tcPr>
          <w:p w:rsidR="00281FEA" w:rsidRDefault="00281FEA" w:rsidP="002D2E44"/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  <w:rPr>
                <w:bCs/>
              </w:rPr>
            </w:pPr>
            <w:r>
              <w:t xml:space="preserve">Góry </w:t>
            </w:r>
            <w:proofErr w:type="spellStart"/>
            <w:r>
              <w:t>Trzebiatow</w:t>
            </w:r>
            <w:proofErr w:type="spellEnd"/>
            <w:r>
              <w:t xml:space="preserve"> -</w:t>
            </w:r>
            <w:proofErr w:type="spellStart"/>
            <w:r>
              <w:t>skie</w:t>
            </w:r>
            <w:proofErr w:type="spellEnd"/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rPr>
                <w:b/>
              </w:rPr>
              <w:t>10</w:t>
            </w:r>
            <w:r>
              <w:t xml:space="preserve"> (4)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  <w:trHeight w:val="275"/>
        </w:trPr>
        <w:tc>
          <w:tcPr>
            <w:tcW w:w="1771" w:type="dxa"/>
            <w:vMerge/>
          </w:tcPr>
          <w:p w:rsidR="00281FEA" w:rsidRDefault="00281FEA" w:rsidP="002D2E44"/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  <w:rPr>
                <w:bCs/>
              </w:rPr>
            </w:pPr>
            <w:r>
              <w:t>Julianów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 w:rsidRPr="004D7326">
              <w:rPr>
                <w:b/>
              </w:rPr>
              <w:t>1</w:t>
            </w:r>
            <w:r w:rsidR="0066560F">
              <w:rPr>
                <w:b/>
              </w:rPr>
              <w:t>3</w:t>
            </w:r>
            <w:r>
              <w:t xml:space="preserve"> (4)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  <w:trHeight w:val="275"/>
        </w:trPr>
        <w:tc>
          <w:tcPr>
            <w:tcW w:w="1771" w:type="dxa"/>
            <w:vMerge/>
          </w:tcPr>
          <w:p w:rsidR="00281FEA" w:rsidRDefault="00281FEA" w:rsidP="002D2E44"/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  <w:rPr>
                <w:bCs/>
              </w:rPr>
            </w:pPr>
            <w:r>
              <w:t>Obarzanków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66560F" w:rsidP="002D2E44">
            <w:pPr>
              <w:spacing w:line="360" w:lineRule="auto"/>
              <w:jc w:val="center"/>
            </w:pPr>
            <w:r>
              <w:rPr>
                <w:b/>
              </w:rPr>
              <w:t>5</w:t>
            </w:r>
            <w:r w:rsidR="00281FEA">
              <w:t xml:space="preserve"> (1)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  <w:trHeight w:val="275"/>
        </w:trPr>
        <w:tc>
          <w:tcPr>
            <w:tcW w:w="1771" w:type="dxa"/>
            <w:vMerge/>
          </w:tcPr>
          <w:p w:rsidR="00281FEA" w:rsidRDefault="00281FEA" w:rsidP="002D2E44"/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  <w:rPr>
                <w:bCs/>
              </w:rPr>
            </w:pPr>
            <w:r>
              <w:t>Mniszków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rPr>
                <w:b/>
              </w:rPr>
              <w:t>4</w:t>
            </w:r>
            <w:r>
              <w:t xml:space="preserve"> (0)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  <w:trHeight w:val="275"/>
        </w:trPr>
        <w:tc>
          <w:tcPr>
            <w:tcW w:w="1771" w:type="dxa"/>
            <w:vMerge/>
          </w:tcPr>
          <w:p w:rsidR="00281FEA" w:rsidRDefault="00281FEA" w:rsidP="002D2E44"/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  <w:rPr>
                <w:bCs/>
              </w:rPr>
            </w:pPr>
            <w:r>
              <w:t>Bukowiec nad Pilicą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rPr>
                <w:b/>
              </w:rPr>
              <w:t>8</w:t>
            </w:r>
            <w:r>
              <w:t>(8)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  <w:trHeight w:val="275"/>
        </w:trPr>
        <w:tc>
          <w:tcPr>
            <w:tcW w:w="10063" w:type="dxa"/>
            <w:gridSpan w:val="7"/>
          </w:tcPr>
          <w:p w:rsidR="00281FEA" w:rsidRDefault="00281FEA" w:rsidP="002D2E44">
            <w:pPr>
              <w:spacing w:line="360" w:lineRule="auto"/>
              <w:jc w:val="center"/>
            </w:pPr>
            <w:r>
              <w:t xml:space="preserve">  RAZEM na trasie nr 1: </w:t>
            </w:r>
            <w:r w:rsidR="0066560F">
              <w:rPr>
                <w:b/>
              </w:rPr>
              <w:t>149</w:t>
            </w:r>
            <w:r>
              <w:rPr>
                <w:b/>
              </w:rPr>
              <w:t xml:space="preserve"> </w:t>
            </w:r>
            <w:r>
              <w:t>uczniów</w:t>
            </w:r>
          </w:p>
        </w:tc>
      </w:tr>
      <w:tr w:rsidR="00281FEA" w:rsidTr="002D2E44">
        <w:trPr>
          <w:cantSplit/>
        </w:trPr>
        <w:tc>
          <w:tcPr>
            <w:tcW w:w="1771" w:type="dxa"/>
            <w:vMerge w:val="restart"/>
          </w:tcPr>
          <w:p w:rsidR="00281FEA" w:rsidRPr="001145DB" w:rsidRDefault="00281FEA" w:rsidP="002D2E44"/>
          <w:p w:rsidR="00281FEA" w:rsidRDefault="00281FEA" w:rsidP="002D2E44">
            <w:pPr>
              <w:rPr>
                <w:b/>
              </w:rPr>
            </w:pPr>
          </w:p>
          <w:p w:rsidR="00281FEA" w:rsidRDefault="00281FEA" w:rsidP="002D2E44">
            <w:pPr>
              <w:rPr>
                <w:b/>
              </w:rPr>
            </w:pPr>
            <w:r>
              <w:rPr>
                <w:b/>
              </w:rPr>
              <w:t>T R A S A 2* :</w:t>
            </w:r>
          </w:p>
          <w:p w:rsidR="00281FEA" w:rsidRDefault="00281FEA" w:rsidP="002D2E44">
            <w:pPr>
              <w:rPr>
                <w:b/>
              </w:rPr>
            </w:pPr>
          </w:p>
          <w:p w:rsidR="00281FEA" w:rsidRDefault="00281FEA" w:rsidP="002D2E44">
            <w:pPr>
              <w:rPr>
                <w:b/>
              </w:rPr>
            </w:pPr>
            <w:r>
              <w:rPr>
                <w:b/>
              </w:rPr>
              <w:t>do</w:t>
            </w:r>
          </w:p>
          <w:p w:rsidR="00281FEA" w:rsidRDefault="00281FEA" w:rsidP="002D2E44">
            <w:pPr>
              <w:rPr>
                <w:b/>
              </w:rPr>
            </w:pPr>
          </w:p>
          <w:p w:rsidR="00281FEA" w:rsidRDefault="00281FEA" w:rsidP="002D2E44">
            <w:pPr>
              <w:rPr>
                <w:b/>
              </w:rPr>
            </w:pPr>
          </w:p>
          <w:p w:rsidR="00281FEA" w:rsidRDefault="00281FEA" w:rsidP="002D2E44">
            <w:pPr>
              <w:rPr>
                <w:b/>
              </w:rPr>
            </w:pPr>
            <w:r>
              <w:rPr>
                <w:b/>
              </w:rPr>
              <w:t>Szkoły</w:t>
            </w:r>
          </w:p>
          <w:p w:rsidR="00281FEA" w:rsidRDefault="00281FEA" w:rsidP="002D2E44">
            <w:pPr>
              <w:rPr>
                <w:b/>
              </w:rPr>
            </w:pPr>
            <w:r>
              <w:rPr>
                <w:b/>
              </w:rPr>
              <w:t>Podstawowej</w:t>
            </w:r>
          </w:p>
          <w:p w:rsidR="00281FEA" w:rsidRDefault="00281FEA" w:rsidP="002D2E44">
            <w:pPr>
              <w:rPr>
                <w:b/>
              </w:rPr>
            </w:pPr>
            <w:r>
              <w:rPr>
                <w:b/>
              </w:rPr>
              <w:t xml:space="preserve">w Błogiem Rządowym   </w:t>
            </w:r>
          </w:p>
          <w:p w:rsidR="00281FEA" w:rsidRDefault="00281FEA" w:rsidP="002D2E44">
            <w:pPr>
              <w:rPr>
                <w:b/>
              </w:rPr>
            </w:pPr>
          </w:p>
          <w:p w:rsidR="00281FEA" w:rsidRDefault="00281FEA" w:rsidP="002D2E44">
            <w:pPr>
              <w:rPr>
                <w:b/>
              </w:rPr>
            </w:pPr>
          </w:p>
          <w:p w:rsidR="00281FEA" w:rsidRDefault="00281FEA" w:rsidP="002D2E44">
            <w:pPr>
              <w:rPr>
                <w:b/>
              </w:rPr>
            </w:pPr>
          </w:p>
          <w:p w:rsidR="00281FEA" w:rsidRPr="004D7326" w:rsidRDefault="00281FEA" w:rsidP="002D2E44">
            <w:r w:rsidRPr="004D7326">
              <w:rPr>
                <w:b/>
              </w:rPr>
              <w:t>i do</w:t>
            </w:r>
            <w:r>
              <w:t xml:space="preserve"> </w:t>
            </w:r>
            <w:r w:rsidRPr="004D7326">
              <w:t xml:space="preserve"> (..)</w:t>
            </w:r>
          </w:p>
          <w:p w:rsidR="00281FEA" w:rsidRPr="004D7326" w:rsidRDefault="00281FEA" w:rsidP="002D2E44"/>
          <w:p w:rsidR="00281FEA" w:rsidRPr="004D7326" w:rsidRDefault="00281FEA" w:rsidP="002D2E44">
            <w:pPr>
              <w:rPr>
                <w:b/>
              </w:rPr>
            </w:pPr>
            <w:r w:rsidRPr="004D7326">
              <w:rPr>
                <w:b/>
              </w:rPr>
              <w:t>Gimnazjum w Mniszkowie</w:t>
            </w:r>
          </w:p>
        </w:tc>
        <w:tc>
          <w:tcPr>
            <w:tcW w:w="1560" w:type="dxa"/>
          </w:tcPr>
          <w:p w:rsidR="00281FEA" w:rsidRDefault="00281FEA" w:rsidP="002D2E44">
            <w:r>
              <w:t>Błogie Rządowe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>6(6)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771" w:type="dxa"/>
            <w:vMerge/>
          </w:tcPr>
          <w:p w:rsidR="00281FEA" w:rsidRDefault="00281FEA" w:rsidP="002D2E44">
            <w:pPr>
              <w:rPr>
                <w:b/>
              </w:rPr>
            </w:pPr>
          </w:p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</w:pPr>
            <w:r>
              <w:t>Błogie Szlacheckie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>11(4)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771" w:type="dxa"/>
            <w:vMerge/>
          </w:tcPr>
          <w:p w:rsidR="00281FEA" w:rsidRDefault="00281FEA" w:rsidP="002D2E44">
            <w:pPr>
              <w:rPr>
                <w:b/>
              </w:rPr>
            </w:pPr>
          </w:p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</w:pPr>
            <w:r>
              <w:t>Nowe Błogie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>12(3)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771" w:type="dxa"/>
            <w:vMerge/>
          </w:tcPr>
          <w:p w:rsidR="00281FEA" w:rsidRDefault="00281FEA" w:rsidP="002D2E44">
            <w:pPr>
              <w:rPr>
                <w:b/>
              </w:rPr>
            </w:pPr>
          </w:p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</w:pPr>
            <w:r>
              <w:t>Konstantynów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>14(6)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771" w:type="dxa"/>
            <w:vMerge/>
          </w:tcPr>
          <w:p w:rsidR="00281FEA" w:rsidRDefault="00281FEA" w:rsidP="002D2E44">
            <w:pPr>
              <w:rPr>
                <w:b/>
              </w:rPr>
            </w:pPr>
          </w:p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</w:pPr>
            <w:r>
              <w:t>Prucheńsko Małe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>11(0)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771" w:type="dxa"/>
            <w:vMerge/>
          </w:tcPr>
          <w:p w:rsidR="00281FEA" w:rsidRDefault="00281FEA" w:rsidP="002D2E44">
            <w:pPr>
              <w:rPr>
                <w:b/>
              </w:rPr>
            </w:pPr>
          </w:p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</w:pPr>
            <w:r>
              <w:t>Prucheńsko Duże</w:t>
            </w:r>
            <w:r>
              <w:rPr>
                <w:bCs/>
              </w:rPr>
              <w:t xml:space="preserve">  </w:t>
            </w:r>
            <w:r>
              <w:t xml:space="preserve"> 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>17(5)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771" w:type="dxa"/>
            <w:vMerge/>
          </w:tcPr>
          <w:p w:rsidR="00281FEA" w:rsidRDefault="00281FEA" w:rsidP="002D2E44">
            <w:pPr>
              <w:rPr>
                <w:b/>
              </w:rPr>
            </w:pPr>
          </w:p>
        </w:tc>
        <w:tc>
          <w:tcPr>
            <w:tcW w:w="1560" w:type="dxa"/>
          </w:tcPr>
          <w:p w:rsidR="00281FEA" w:rsidRDefault="00281FEA" w:rsidP="002D2E44">
            <w:pPr>
              <w:jc w:val="center"/>
            </w:pPr>
            <w:r>
              <w:t>Zarzęcin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>20(8)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771" w:type="dxa"/>
            <w:vMerge/>
          </w:tcPr>
          <w:p w:rsidR="00281FEA" w:rsidRDefault="00281FEA" w:rsidP="002D2E44">
            <w:pPr>
              <w:rPr>
                <w:b/>
              </w:rPr>
            </w:pPr>
          </w:p>
        </w:tc>
        <w:tc>
          <w:tcPr>
            <w:tcW w:w="1560" w:type="dxa"/>
          </w:tcPr>
          <w:p w:rsidR="00281FEA" w:rsidRDefault="00281FEA" w:rsidP="002D2E44">
            <w:pPr>
              <w:jc w:val="center"/>
            </w:pPr>
            <w:r>
              <w:t>Owczary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>13(8)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771" w:type="dxa"/>
            <w:vMerge/>
          </w:tcPr>
          <w:p w:rsidR="00281FEA" w:rsidRDefault="00281FEA" w:rsidP="002D2E44">
            <w:pPr>
              <w:rPr>
                <w:b/>
              </w:rPr>
            </w:pPr>
          </w:p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  <w:jc w:val="center"/>
            </w:pPr>
            <w:r>
              <w:t>Strzelce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>29(0)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771" w:type="dxa"/>
            <w:vMerge/>
          </w:tcPr>
          <w:p w:rsidR="00281FEA" w:rsidRDefault="00281FEA" w:rsidP="002D2E44">
            <w:pPr>
              <w:rPr>
                <w:b/>
              </w:rPr>
            </w:pPr>
          </w:p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  <w:jc w:val="center"/>
            </w:pPr>
            <w:r>
              <w:t>Stoczki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Default="00281FEA" w:rsidP="002D2E44">
            <w:pPr>
              <w:spacing w:line="360" w:lineRule="auto"/>
              <w:jc w:val="center"/>
            </w:pPr>
            <w:r>
              <w:t>19(5)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</w:trPr>
        <w:tc>
          <w:tcPr>
            <w:tcW w:w="10063" w:type="dxa"/>
            <w:gridSpan w:val="7"/>
          </w:tcPr>
          <w:p w:rsidR="00281FEA" w:rsidRDefault="00281FEA" w:rsidP="002D2E44">
            <w:pPr>
              <w:spacing w:line="360" w:lineRule="auto"/>
              <w:jc w:val="center"/>
            </w:pPr>
            <w:r>
              <w:t xml:space="preserve">       RAZEM na trasie 2:</w:t>
            </w:r>
            <w:r>
              <w:rPr>
                <w:b/>
              </w:rPr>
              <w:t>152</w:t>
            </w:r>
            <w:r w:rsidRPr="00961BC2">
              <w:rPr>
                <w:b/>
              </w:rPr>
              <w:t xml:space="preserve"> </w:t>
            </w:r>
            <w:r>
              <w:t>uczniów</w:t>
            </w:r>
          </w:p>
        </w:tc>
      </w:tr>
      <w:tr w:rsidR="00281FEA" w:rsidTr="002D2E44">
        <w:trPr>
          <w:cantSplit/>
        </w:trPr>
        <w:tc>
          <w:tcPr>
            <w:tcW w:w="1771" w:type="dxa"/>
            <w:vMerge w:val="restart"/>
          </w:tcPr>
          <w:p w:rsidR="00281FEA" w:rsidRDefault="00281FEA" w:rsidP="002D2E44">
            <w:pPr>
              <w:rPr>
                <w:b/>
              </w:rPr>
            </w:pPr>
          </w:p>
          <w:p w:rsidR="00281FEA" w:rsidRDefault="00281FEA" w:rsidP="002D2E44">
            <w:pPr>
              <w:rPr>
                <w:b/>
              </w:rPr>
            </w:pPr>
            <w:r>
              <w:rPr>
                <w:b/>
              </w:rPr>
              <w:t>T R A S A 3* :</w:t>
            </w:r>
          </w:p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  <w:jc w:val="center"/>
              <w:rPr>
                <w:bCs/>
              </w:rPr>
            </w:pPr>
            <w:r>
              <w:t>Strzelce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Pr="00961BC2" w:rsidRDefault="00281FEA" w:rsidP="002D2E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5(5)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  <w:tr w:rsidR="00281FEA" w:rsidTr="002D2E44">
        <w:trPr>
          <w:cantSplit/>
          <w:trHeight w:val="639"/>
        </w:trPr>
        <w:tc>
          <w:tcPr>
            <w:tcW w:w="1771" w:type="dxa"/>
            <w:vMerge/>
          </w:tcPr>
          <w:p w:rsidR="00281FEA" w:rsidRDefault="00281FEA" w:rsidP="002D2E44">
            <w:pPr>
              <w:rPr>
                <w:b/>
              </w:rPr>
            </w:pPr>
          </w:p>
        </w:tc>
        <w:tc>
          <w:tcPr>
            <w:tcW w:w="1560" w:type="dxa"/>
          </w:tcPr>
          <w:p w:rsidR="00281FEA" w:rsidRDefault="00281FEA" w:rsidP="002D2E44">
            <w:pPr>
              <w:pStyle w:val="NormalnyWeb"/>
              <w:spacing w:before="0" w:after="0"/>
              <w:rPr>
                <w:bCs/>
              </w:rPr>
            </w:pPr>
            <w:r>
              <w:t>Radonia</w:t>
            </w:r>
          </w:p>
        </w:tc>
        <w:tc>
          <w:tcPr>
            <w:tcW w:w="1559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567" w:type="dxa"/>
          </w:tcPr>
          <w:p w:rsidR="00281FEA" w:rsidRDefault="00281FEA" w:rsidP="002D2E44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281FEA" w:rsidRPr="00F4206B" w:rsidRDefault="00281FEA" w:rsidP="002D2E44">
            <w:pPr>
              <w:spacing w:line="360" w:lineRule="auto"/>
              <w:jc w:val="center"/>
              <w:rPr>
                <w:b/>
              </w:rPr>
            </w:pPr>
            <w:r w:rsidRPr="00F4206B">
              <w:rPr>
                <w:b/>
              </w:rPr>
              <w:t>12(7)</w:t>
            </w:r>
          </w:p>
        </w:tc>
        <w:tc>
          <w:tcPr>
            <w:tcW w:w="1771" w:type="dxa"/>
          </w:tcPr>
          <w:p w:rsidR="00281FEA" w:rsidRDefault="00281FEA" w:rsidP="002D2E44">
            <w:pPr>
              <w:spacing w:line="360" w:lineRule="auto"/>
            </w:pPr>
          </w:p>
        </w:tc>
        <w:tc>
          <w:tcPr>
            <w:tcW w:w="1701" w:type="dxa"/>
          </w:tcPr>
          <w:p w:rsidR="00281FEA" w:rsidRDefault="00281FEA" w:rsidP="002D2E44">
            <w:pPr>
              <w:spacing w:line="360" w:lineRule="auto"/>
            </w:pPr>
          </w:p>
        </w:tc>
      </w:tr>
    </w:tbl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560"/>
        <w:gridCol w:w="1559"/>
        <w:gridCol w:w="567"/>
        <w:gridCol w:w="1134"/>
        <w:gridCol w:w="1772"/>
        <w:gridCol w:w="1630"/>
      </w:tblGrid>
      <w:tr w:rsidR="00543D89" w:rsidTr="00AE1A9C">
        <w:trPr>
          <w:cantSplit/>
          <w:trHeight w:val="413"/>
        </w:trPr>
        <w:tc>
          <w:tcPr>
            <w:tcW w:w="1771" w:type="dxa"/>
            <w:vMerge w:val="restart"/>
          </w:tcPr>
          <w:p w:rsidR="00543D89" w:rsidRDefault="00543D89" w:rsidP="00AE1A9C">
            <w:pPr>
              <w:rPr>
                <w:b/>
              </w:rPr>
            </w:pPr>
            <w:r>
              <w:rPr>
                <w:b/>
              </w:rPr>
              <w:t>do</w:t>
            </w:r>
          </w:p>
          <w:p w:rsidR="00543D89" w:rsidRDefault="00543D89" w:rsidP="00AE1A9C">
            <w:pPr>
              <w:rPr>
                <w:b/>
              </w:rPr>
            </w:pPr>
            <w:r>
              <w:rPr>
                <w:b/>
              </w:rPr>
              <w:t xml:space="preserve">Szkoły </w:t>
            </w:r>
            <w:r w:rsidRPr="002A3324">
              <w:rPr>
                <w:b/>
              </w:rPr>
              <w:t>Podstawow</w:t>
            </w:r>
            <w:r>
              <w:rPr>
                <w:b/>
              </w:rPr>
              <w:t>ej</w:t>
            </w:r>
            <w:r w:rsidRPr="002A3324">
              <w:rPr>
                <w:b/>
                <w:i/>
              </w:rPr>
              <w:t xml:space="preserve"> </w:t>
            </w:r>
            <w:r w:rsidRPr="002A3324">
              <w:rPr>
                <w:b/>
              </w:rPr>
              <w:t>w Stoku</w:t>
            </w:r>
            <w:r>
              <w:rPr>
                <w:b/>
              </w:rPr>
              <w:t xml:space="preserve"> </w:t>
            </w:r>
          </w:p>
          <w:p w:rsidR="00543D89" w:rsidRDefault="00543D89" w:rsidP="00AE1A9C">
            <w:pPr>
              <w:rPr>
                <w:b/>
              </w:rPr>
            </w:pPr>
          </w:p>
          <w:p w:rsidR="00543D89" w:rsidRDefault="00543D89" w:rsidP="00AE1A9C">
            <w:pPr>
              <w:rPr>
                <w:b/>
              </w:rPr>
            </w:pPr>
            <w:r>
              <w:rPr>
                <w:b/>
              </w:rPr>
              <w:t xml:space="preserve">i do </w:t>
            </w:r>
            <w:r w:rsidRPr="00651032">
              <w:t>( ..)</w:t>
            </w:r>
          </w:p>
          <w:p w:rsidR="00543D89" w:rsidRDefault="00543D89" w:rsidP="00AE1A9C">
            <w:pPr>
              <w:rPr>
                <w:b/>
              </w:rPr>
            </w:pPr>
          </w:p>
          <w:p w:rsidR="00543D89" w:rsidRPr="002A3324" w:rsidRDefault="00543D89" w:rsidP="00AE1A9C">
            <w:pPr>
              <w:rPr>
                <w:b/>
                <w:i/>
              </w:rPr>
            </w:pPr>
            <w:r>
              <w:rPr>
                <w:b/>
              </w:rPr>
              <w:t>Gimnazjum w Mniszkowie</w:t>
            </w:r>
          </w:p>
        </w:tc>
        <w:tc>
          <w:tcPr>
            <w:tcW w:w="1560" w:type="dxa"/>
          </w:tcPr>
          <w:p w:rsidR="00543D89" w:rsidRDefault="00543D89" w:rsidP="00AE1A9C">
            <w:pPr>
              <w:pStyle w:val="NormalnyWeb"/>
              <w:spacing w:before="0" w:after="0"/>
            </w:pPr>
            <w:r>
              <w:rPr>
                <w:bCs/>
              </w:rPr>
              <w:t xml:space="preserve"> </w:t>
            </w:r>
            <w:r>
              <w:t xml:space="preserve">  Stok</w:t>
            </w:r>
          </w:p>
        </w:tc>
        <w:tc>
          <w:tcPr>
            <w:tcW w:w="1559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567" w:type="dxa"/>
          </w:tcPr>
          <w:p w:rsidR="00543D89" w:rsidRDefault="00543D89" w:rsidP="00AE1A9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43D89" w:rsidRPr="00F4206B" w:rsidRDefault="00543D89" w:rsidP="00AE1A9C">
            <w:pPr>
              <w:spacing w:line="360" w:lineRule="auto"/>
              <w:jc w:val="center"/>
              <w:rPr>
                <w:b/>
              </w:rPr>
            </w:pPr>
            <w:r w:rsidRPr="00F4206B">
              <w:rPr>
                <w:b/>
              </w:rPr>
              <w:t>4(4)</w:t>
            </w:r>
          </w:p>
        </w:tc>
        <w:tc>
          <w:tcPr>
            <w:tcW w:w="1772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1630" w:type="dxa"/>
          </w:tcPr>
          <w:p w:rsidR="00543D89" w:rsidRDefault="00543D89" w:rsidP="00AE1A9C">
            <w:pPr>
              <w:spacing w:line="360" w:lineRule="auto"/>
            </w:pPr>
          </w:p>
        </w:tc>
      </w:tr>
      <w:tr w:rsidR="00543D89" w:rsidTr="00AE1A9C">
        <w:trPr>
          <w:cantSplit/>
        </w:trPr>
        <w:tc>
          <w:tcPr>
            <w:tcW w:w="1771" w:type="dxa"/>
            <w:vMerge/>
          </w:tcPr>
          <w:p w:rsidR="00543D89" w:rsidRDefault="00543D89" w:rsidP="00AE1A9C"/>
        </w:tc>
        <w:tc>
          <w:tcPr>
            <w:tcW w:w="1560" w:type="dxa"/>
          </w:tcPr>
          <w:p w:rsidR="00543D89" w:rsidRDefault="00543D89" w:rsidP="00AE1A9C">
            <w:pPr>
              <w:pStyle w:val="NormalnyWeb"/>
              <w:spacing w:before="0" w:after="0"/>
            </w:pPr>
            <w:r>
              <w:t>Jawor Kolonia</w:t>
            </w:r>
          </w:p>
        </w:tc>
        <w:tc>
          <w:tcPr>
            <w:tcW w:w="1559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567" w:type="dxa"/>
          </w:tcPr>
          <w:p w:rsidR="00543D89" w:rsidRDefault="00543D89" w:rsidP="00AE1A9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43D89" w:rsidRPr="00651032" w:rsidRDefault="00543D89" w:rsidP="00AE1A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10(4)</w:t>
            </w:r>
          </w:p>
        </w:tc>
        <w:tc>
          <w:tcPr>
            <w:tcW w:w="1772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1630" w:type="dxa"/>
          </w:tcPr>
          <w:p w:rsidR="00543D89" w:rsidRDefault="00543D89" w:rsidP="00AE1A9C">
            <w:pPr>
              <w:spacing w:line="360" w:lineRule="auto"/>
            </w:pPr>
          </w:p>
        </w:tc>
      </w:tr>
      <w:tr w:rsidR="00543D89" w:rsidTr="00AE1A9C">
        <w:trPr>
          <w:cantSplit/>
        </w:trPr>
        <w:tc>
          <w:tcPr>
            <w:tcW w:w="1771" w:type="dxa"/>
            <w:vMerge/>
          </w:tcPr>
          <w:p w:rsidR="00543D89" w:rsidRDefault="00543D89" w:rsidP="00AE1A9C"/>
        </w:tc>
        <w:tc>
          <w:tcPr>
            <w:tcW w:w="1560" w:type="dxa"/>
          </w:tcPr>
          <w:p w:rsidR="00543D89" w:rsidRDefault="00543D89" w:rsidP="00AE1A9C">
            <w:pPr>
              <w:pStyle w:val="NormalnyWeb"/>
              <w:spacing w:before="0" w:after="0"/>
            </w:pPr>
            <w:r>
              <w:t>Jawor</w:t>
            </w:r>
          </w:p>
        </w:tc>
        <w:tc>
          <w:tcPr>
            <w:tcW w:w="1559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567" w:type="dxa"/>
          </w:tcPr>
          <w:p w:rsidR="00543D89" w:rsidRDefault="00543D89" w:rsidP="00AE1A9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43D89" w:rsidRPr="00651032" w:rsidRDefault="00543D89" w:rsidP="00AE1A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19(6)</w:t>
            </w:r>
          </w:p>
        </w:tc>
        <w:tc>
          <w:tcPr>
            <w:tcW w:w="1772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1630" w:type="dxa"/>
          </w:tcPr>
          <w:p w:rsidR="00543D89" w:rsidRDefault="00543D89" w:rsidP="00AE1A9C">
            <w:pPr>
              <w:spacing w:line="360" w:lineRule="auto"/>
            </w:pPr>
          </w:p>
        </w:tc>
      </w:tr>
      <w:tr w:rsidR="00543D89" w:rsidTr="00AE1A9C">
        <w:trPr>
          <w:cantSplit/>
          <w:trHeight w:val="417"/>
        </w:trPr>
        <w:tc>
          <w:tcPr>
            <w:tcW w:w="1771" w:type="dxa"/>
            <w:vMerge/>
          </w:tcPr>
          <w:p w:rsidR="00543D89" w:rsidRDefault="00543D89" w:rsidP="00AE1A9C"/>
        </w:tc>
        <w:tc>
          <w:tcPr>
            <w:tcW w:w="1560" w:type="dxa"/>
          </w:tcPr>
          <w:p w:rsidR="00543D89" w:rsidRDefault="00543D89" w:rsidP="00AE1A9C">
            <w:pPr>
              <w:pStyle w:val="NormalnyWeb"/>
              <w:spacing w:before="0" w:after="0"/>
              <w:jc w:val="center"/>
              <w:rPr>
                <w:bCs/>
              </w:rPr>
            </w:pPr>
            <w:r>
              <w:t>Świeciechów</w:t>
            </w:r>
          </w:p>
        </w:tc>
        <w:tc>
          <w:tcPr>
            <w:tcW w:w="1559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567" w:type="dxa"/>
          </w:tcPr>
          <w:p w:rsidR="00543D89" w:rsidRDefault="00543D89" w:rsidP="00AE1A9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43D89" w:rsidRPr="00651032" w:rsidRDefault="00543D89" w:rsidP="00AE1A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12(3)</w:t>
            </w:r>
          </w:p>
        </w:tc>
        <w:tc>
          <w:tcPr>
            <w:tcW w:w="1772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1630" w:type="dxa"/>
          </w:tcPr>
          <w:p w:rsidR="00543D89" w:rsidRDefault="00543D89" w:rsidP="00AE1A9C">
            <w:pPr>
              <w:spacing w:line="360" w:lineRule="auto"/>
            </w:pPr>
          </w:p>
        </w:tc>
      </w:tr>
      <w:tr w:rsidR="00543D89" w:rsidTr="00AE1A9C">
        <w:trPr>
          <w:cantSplit/>
        </w:trPr>
        <w:tc>
          <w:tcPr>
            <w:tcW w:w="1771" w:type="dxa"/>
            <w:vMerge/>
          </w:tcPr>
          <w:p w:rsidR="00543D89" w:rsidRDefault="00543D89" w:rsidP="00AE1A9C"/>
        </w:tc>
        <w:tc>
          <w:tcPr>
            <w:tcW w:w="1560" w:type="dxa"/>
          </w:tcPr>
          <w:p w:rsidR="00543D89" w:rsidRDefault="00543D89" w:rsidP="00AE1A9C">
            <w:pPr>
              <w:pStyle w:val="NormalnyWeb"/>
              <w:spacing w:before="0" w:after="0"/>
              <w:rPr>
                <w:bCs/>
              </w:rPr>
            </w:pPr>
            <w:r>
              <w:t>Mniszków</w:t>
            </w:r>
          </w:p>
        </w:tc>
        <w:tc>
          <w:tcPr>
            <w:tcW w:w="1559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567" w:type="dxa"/>
          </w:tcPr>
          <w:p w:rsidR="00543D89" w:rsidRDefault="00543D89" w:rsidP="00AE1A9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43D89" w:rsidRPr="00651032" w:rsidRDefault="00543D89" w:rsidP="00AE1A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46(0)</w:t>
            </w:r>
          </w:p>
        </w:tc>
        <w:tc>
          <w:tcPr>
            <w:tcW w:w="1772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1630" w:type="dxa"/>
          </w:tcPr>
          <w:p w:rsidR="00543D89" w:rsidRDefault="00543D89" w:rsidP="00AE1A9C">
            <w:pPr>
              <w:spacing w:line="360" w:lineRule="auto"/>
            </w:pPr>
          </w:p>
        </w:tc>
      </w:tr>
      <w:tr w:rsidR="00543D89" w:rsidTr="00AE1A9C">
        <w:trPr>
          <w:cantSplit/>
        </w:trPr>
        <w:tc>
          <w:tcPr>
            <w:tcW w:w="1771" w:type="dxa"/>
            <w:vMerge/>
          </w:tcPr>
          <w:p w:rsidR="00543D89" w:rsidRDefault="00543D89" w:rsidP="00AE1A9C"/>
        </w:tc>
        <w:tc>
          <w:tcPr>
            <w:tcW w:w="1560" w:type="dxa"/>
          </w:tcPr>
          <w:p w:rsidR="00543D89" w:rsidRDefault="00543D89" w:rsidP="00AE1A9C">
            <w:pPr>
              <w:pStyle w:val="NormalnyWeb"/>
              <w:spacing w:before="0" w:after="0"/>
              <w:rPr>
                <w:bCs/>
              </w:rPr>
            </w:pPr>
            <w:r>
              <w:t>Olimpiów</w:t>
            </w:r>
          </w:p>
        </w:tc>
        <w:tc>
          <w:tcPr>
            <w:tcW w:w="1559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567" w:type="dxa"/>
          </w:tcPr>
          <w:p w:rsidR="00543D89" w:rsidRDefault="00543D89" w:rsidP="00AE1A9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43D89" w:rsidRPr="00651032" w:rsidRDefault="00543D89" w:rsidP="00AE1A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15(4)</w:t>
            </w:r>
          </w:p>
        </w:tc>
        <w:tc>
          <w:tcPr>
            <w:tcW w:w="1772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1630" w:type="dxa"/>
          </w:tcPr>
          <w:p w:rsidR="00543D89" w:rsidRDefault="00543D89" w:rsidP="00AE1A9C">
            <w:pPr>
              <w:spacing w:line="360" w:lineRule="auto"/>
            </w:pPr>
          </w:p>
        </w:tc>
      </w:tr>
      <w:tr w:rsidR="00543D89" w:rsidTr="00AE1A9C">
        <w:trPr>
          <w:cantSplit/>
        </w:trPr>
        <w:tc>
          <w:tcPr>
            <w:tcW w:w="1771" w:type="dxa"/>
            <w:vMerge/>
          </w:tcPr>
          <w:p w:rsidR="00543D89" w:rsidRDefault="00543D89" w:rsidP="00AE1A9C"/>
        </w:tc>
        <w:tc>
          <w:tcPr>
            <w:tcW w:w="1560" w:type="dxa"/>
          </w:tcPr>
          <w:p w:rsidR="00543D89" w:rsidRDefault="00543D89" w:rsidP="00AE1A9C">
            <w:pPr>
              <w:pStyle w:val="NormalnyWeb"/>
              <w:spacing w:before="0" w:after="0"/>
              <w:rPr>
                <w:bCs/>
              </w:rPr>
            </w:pPr>
            <w:r>
              <w:t>Mikułowice</w:t>
            </w:r>
          </w:p>
        </w:tc>
        <w:tc>
          <w:tcPr>
            <w:tcW w:w="1559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567" w:type="dxa"/>
          </w:tcPr>
          <w:p w:rsidR="00543D89" w:rsidRDefault="00543D89" w:rsidP="00AE1A9C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543D89" w:rsidRPr="00651032" w:rsidRDefault="00543D89" w:rsidP="00AE1A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11(1)</w:t>
            </w:r>
          </w:p>
        </w:tc>
        <w:tc>
          <w:tcPr>
            <w:tcW w:w="1772" w:type="dxa"/>
          </w:tcPr>
          <w:p w:rsidR="00543D89" w:rsidRDefault="00543D89" w:rsidP="00AE1A9C">
            <w:pPr>
              <w:spacing w:line="360" w:lineRule="auto"/>
            </w:pPr>
          </w:p>
        </w:tc>
        <w:tc>
          <w:tcPr>
            <w:tcW w:w="1630" w:type="dxa"/>
          </w:tcPr>
          <w:p w:rsidR="00543D89" w:rsidRDefault="00543D89" w:rsidP="00AE1A9C">
            <w:pPr>
              <w:spacing w:line="360" w:lineRule="auto"/>
            </w:pPr>
          </w:p>
        </w:tc>
      </w:tr>
      <w:tr w:rsidR="00543D89" w:rsidTr="00AE1A9C">
        <w:trPr>
          <w:cantSplit/>
        </w:trPr>
        <w:tc>
          <w:tcPr>
            <w:tcW w:w="9993" w:type="dxa"/>
            <w:gridSpan w:val="7"/>
          </w:tcPr>
          <w:p w:rsidR="00543D89" w:rsidRDefault="00543D89" w:rsidP="00AE1A9C">
            <w:pPr>
              <w:spacing w:line="360" w:lineRule="auto"/>
            </w:pPr>
            <w:r>
              <w:t xml:space="preserve">                                                         RAZEM  na trasie 3: </w:t>
            </w:r>
            <w:r>
              <w:rPr>
                <w:b/>
              </w:rPr>
              <w:t xml:space="preserve">  134  </w:t>
            </w:r>
            <w:r w:rsidRPr="006674EF">
              <w:rPr>
                <w:b/>
              </w:rPr>
              <w:t xml:space="preserve"> </w:t>
            </w:r>
            <w:r>
              <w:t>uczniów</w:t>
            </w:r>
          </w:p>
        </w:tc>
      </w:tr>
      <w:tr w:rsidR="00543D89" w:rsidTr="00AE1A9C">
        <w:trPr>
          <w:cantSplit/>
        </w:trPr>
        <w:tc>
          <w:tcPr>
            <w:tcW w:w="9993" w:type="dxa"/>
            <w:gridSpan w:val="7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555"/>
              <w:gridCol w:w="1701"/>
              <w:gridCol w:w="1559"/>
              <w:gridCol w:w="567"/>
              <w:gridCol w:w="1134"/>
              <w:gridCol w:w="1843"/>
              <w:gridCol w:w="1479"/>
            </w:tblGrid>
            <w:tr w:rsidR="00543D89" w:rsidTr="00AE1A9C">
              <w:tc>
                <w:tcPr>
                  <w:tcW w:w="1555" w:type="dxa"/>
                  <w:vMerge w:val="restart"/>
                </w:tcPr>
                <w:p w:rsidR="00543D89" w:rsidRPr="007F0520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TRASA 4* do placówek specjalnych</w:t>
                  </w:r>
                </w:p>
              </w:tc>
              <w:tc>
                <w:tcPr>
                  <w:tcW w:w="1701" w:type="dxa"/>
                </w:tcPr>
                <w:p w:rsidR="00543D89" w:rsidRPr="007F0520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Prucheńsko Duże</w:t>
                  </w:r>
                </w:p>
              </w:tc>
              <w:tc>
                <w:tcPr>
                  <w:tcW w:w="1559" w:type="dxa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</w:p>
              </w:tc>
              <w:tc>
                <w:tcPr>
                  <w:tcW w:w="567" w:type="dxa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</w:p>
              </w:tc>
              <w:tc>
                <w:tcPr>
                  <w:tcW w:w="1134" w:type="dxa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</w:p>
              </w:tc>
              <w:tc>
                <w:tcPr>
                  <w:tcW w:w="1479" w:type="dxa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</w:p>
              </w:tc>
            </w:tr>
            <w:tr w:rsidR="00543D89" w:rsidTr="00AE1A9C">
              <w:tc>
                <w:tcPr>
                  <w:tcW w:w="1555" w:type="dxa"/>
                  <w:vMerge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</w:p>
              </w:tc>
              <w:tc>
                <w:tcPr>
                  <w:tcW w:w="1701" w:type="dxa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  <w:r>
                    <w:t>Strzelce</w:t>
                  </w:r>
                </w:p>
              </w:tc>
              <w:tc>
                <w:tcPr>
                  <w:tcW w:w="1559" w:type="dxa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</w:p>
              </w:tc>
              <w:tc>
                <w:tcPr>
                  <w:tcW w:w="567" w:type="dxa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</w:p>
              </w:tc>
              <w:tc>
                <w:tcPr>
                  <w:tcW w:w="1134" w:type="dxa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  <w:r>
                    <w:t>1</w:t>
                  </w:r>
                </w:p>
              </w:tc>
              <w:tc>
                <w:tcPr>
                  <w:tcW w:w="1843" w:type="dxa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</w:p>
              </w:tc>
              <w:tc>
                <w:tcPr>
                  <w:tcW w:w="1479" w:type="dxa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</w:p>
              </w:tc>
            </w:tr>
            <w:tr w:rsidR="00543D89" w:rsidTr="00AE1A9C">
              <w:tc>
                <w:tcPr>
                  <w:tcW w:w="1555" w:type="dxa"/>
                  <w:vMerge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</w:p>
              </w:tc>
              <w:tc>
                <w:tcPr>
                  <w:tcW w:w="8283" w:type="dxa"/>
                  <w:gridSpan w:val="6"/>
                </w:tcPr>
                <w:p w:rsidR="00543D89" w:rsidRDefault="00543D89" w:rsidP="00AE1A9C">
                  <w:pPr>
                    <w:framePr w:hSpace="141" w:wrap="around" w:vAnchor="text" w:hAnchor="text" w:x="-2" w:y="1"/>
                    <w:spacing w:line="360" w:lineRule="auto"/>
                    <w:suppressOverlap/>
                  </w:pPr>
                  <w:r>
                    <w:t xml:space="preserve">Razem       </w:t>
                  </w:r>
                  <w:r w:rsidR="007D4936">
                    <w:t xml:space="preserve">  </w:t>
                  </w:r>
                  <w:r>
                    <w:t xml:space="preserve"> na trasie nr 4      : </w:t>
                  </w:r>
                  <w:r w:rsidR="007D4936">
                    <w:t xml:space="preserve">             </w:t>
                  </w:r>
                  <w:r>
                    <w:t xml:space="preserve"> </w:t>
                  </w:r>
                  <w:r w:rsidRPr="007D4936">
                    <w:rPr>
                      <w:b/>
                    </w:rPr>
                    <w:t xml:space="preserve">2 </w:t>
                  </w:r>
                  <w:r>
                    <w:t>uczniów</w:t>
                  </w:r>
                </w:p>
              </w:tc>
            </w:tr>
          </w:tbl>
          <w:p w:rsidR="00543D89" w:rsidRDefault="00543D89" w:rsidP="00AE1A9C">
            <w:pPr>
              <w:spacing w:line="360" w:lineRule="auto"/>
            </w:pPr>
          </w:p>
        </w:tc>
      </w:tr>
    </w:tbl>
    <w:p w:rsidR="00281FEA" w:rsidRPr="006674EF" w:rsidRDefault="00281FEA" w:rsidP="00281FEA">
      <w:pPr>
        <w:rPr>
          <w:b/>
        </w:rPr>
      </w:pPr>
      <w:r>
        <w:rPr>
          <w:b/>
        </w:rPr>
        <w:t>*niepotrzebne skreślić</w:t>
      </w:r>
    </w:p>
    <w:p w:rsidR="00281FEA" w:rsidRDefault="00281FEA" w:rsidP="00281FEA">
      <w:pPr>
        <w:rPr>
          <w:b/>
          <w:color w:val="000000"/>
        </w:rPr>
      </w:pPr>
      <w:r>
        <w:t xml:space="preserve">                                                                        </w:t>
      </w:r>
    </w:p>
    <w:p w:rsidR="00281FEA" w:rsidRDefault="00281FEA" w:rsidP="00281FEA">
      <w:pPr>
        <w:rPr>
          <w:b/>
          <w:color w:val="000000"/>
        </w:rPr>
      </w:pPr>
    </w:p>
    <w:p w:rsidR="00281FEA" w:rsidRDefault="00281FEA" w:rsidP="00281FEA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3. Zamówien</w:t>
      </w:r>
      <w:r w:rsidR="00634241">
        <w:rPr>
          <w:b/>
          <w:color w:val="000000"/>
          <w:sz w:val="20"/>
        </w:rPr>
        <w:t>ie wykonamy w terminie  do 31.12</w:t>
      </w:r>
      <w:r w:rsidR="007771DF">
        <w:rPr>
          <w:b/>
          <w:color w:val="000000"/>
          <w:sz w:val="20"/>
        </w:rPr>
        <w:t>.2017</w:t>
      </w:r>
      <w:r>
        <w:rPr>
          <w:b/>
          <w:color w:val="000000"/>
          <w:sz w:val="20"/>
        </w:rPr>
        <w:t>.</w:t>
      </w:r>
    </w:p>
    <w:p w:rsidR="00281FEA" w:rsidRDefault="00281FEA" w:rsidP="00281FEA">
      <w:pPr>
        <w:rPr>
          <w:b/>
          <w:color w:val="000000"/>
        </w:rPr>
      </w:pPr>
      <w:r>
        <w:rPr>
          <w:b/>
          <w:color w:val="000000"/>
          <w:sz w:val="20"/>
        </w:rPr>
        <w:t>4. Warunki płatności (UWAGA - II kryterium oceny ofert, należy wpisać 14 lub 21 lub 30 ) ……….dni od dnia przyjęcia faktury przez Zamawiającego.</w:t>
      </w:r>
    </w:p>
    <w:p w:rsidR="00281FEA" w:rsidRDefault="00281FEA" w:rsidP="00281FEA">
      <w:pPr>
        <w:spacing w:line="220" w:lineRule="exact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</w:t>
      </w:r>
      <w:r>
        <w:rPr>
          <w:b/>
          <w:color w:val="000000"/>
        </w:rPr>
        <w:tab/>
      </w:r>
      <w:r>
        <w:rPr>
          <w:b/>
          <w:color w:val="000000"/>
          <w:sz w:val="20"/>
          <w:szCs w:val="20"/>
        </w:rPr>
        <w:t>Oświadczamy, że w cenie oferty zostały uwzględnione wszystkie koszty wykonania zamówienia.</w:t>
      </w:r>
    </w:p>
    <w:p w:rsidR="00281FEA" w:rsidRDefault="00281FEA" w:rsidP="00281FEA">
      <w:pPr>
        <w:spacing w:line="220" w:lineRule="exact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</w:t>
      </w:r>
      <w:r>
        <w:rPr>
          <w:b/>
          <w:color w:val="000000"/>
          <w:sz w:val="20"/>
          <w:szCs w:val="20"/>
        </w:rPr>
        <w:tab/>
        <w:t>Zapoznaliśmy się z treścią SIWZ w tym z wzorem umowy i nie wnosimy do nich żadnych uwag, a w przypadku wyboru naszej oferty podpiszemy umowę na warunkach określonych w złożonej ofercie oraz wzorze umowy w terminie zaproponowanym przez Zamawiającego jednak nie później niż do końca okresu związania ofertą.</w:t>
      </w:r>
    </w:p>
    <w:p w:rsidR="00281FEA" w:rsidRDefault="00281FEA" w:rsidP="00281FEA">
      <w:pPr>
        <w:spacing w:line="220" w:lineRule="exact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</w:t>
      </w:r>
      <w:r>
        <w:rPr>
          <w:b/>
          <w:color w:val="000000"/>
          <w:sz w:val="20"/>
          <w:szCs w:val="20"/>
        </w:rPr>
        <w:tab/>
        <w:t xml:space="preserve">Zostaliśmy poinformowani, że możemy przed upływem składania ofert wydzielić z oferty w oddzielnej części naszej oferty dokumenty zwierające tajemnicę przedsiębiorstwa w rozumieniu przepisów </w:t>
      </w:r>
      <w:r>
        <w:rPr>
          <w:b/>
          <w:color w:val="000000"/>
          <w:spacing w:val="-2"/>
          <w:sz w:val="20"/>
          <w:szCs w:val="20"/>
        </w:rPr>
        <w:t>o zwalczaniu nieuczciwej</w:t>
      </w:r>
      <w:r>
        <w:rPr>
          <w:b/>
          <w:color w:val="000000"/>
          <w:sz w:val="20"/>
          <w:szCs w:val="20"/>
        </w:rPr>
        <w:t xml:space="preserve"> konkurencji i zastrzec, aby nie były one udostępnione innym uczestnikom postępowania. Informacje o tych dokumentach zostały zaznaczone w kolumnie </w:t>
      </w:r>
      <w:r>
        <w:rPr>
          <w:b/>
          <w:caps/>
          <w:color w:val="000000"/>
          <w:sz w:val="20"/>
          <w:szCs w:val="20"/>
        </w:rPr>
        <w:t>uwagi</w:t>
      </w:r>
      <w:r>
        <w:rPr>
          <w:b/>
          <w:color w:val="000000"/>
          <w:sz w:val="20"/>
          <w:szCs w:val="20"/>
        </w:rPr>
        <w:t xml:space="preserve"> znajdującej się w tabeli w ust. 5 oferty. Dokumenty te znajdują się w odrębnej kopercie – zostały oznaczone TAJEMNICA PRZEDSIĘBIORSTWA.</w:t>
      </w:r>
    </w:p>
    <w:p w:rsidR="00281FEA" w:rsidRDefault="00281FEA" w:rsidP="00281FEA">
      <w:pPr>
        <w:tabs>
          <w:tab w:val="left" w:pos="-709"/>
        </w:tabs>
        <w:spacing w:before="360" w:after="60"/>
        <w:ind w:left="425" w:hanging="425"/>
        <w:rPr>
          <w:color w:val="000000"/>
        </w:rPr>
      </w:pPr>
      <w:r>
        <w:rPr>
          <w:b/>
          <w:color w:val="000000"/>
          <w:sz w:val="20"/>
          <w:szCs w:val="20"/>
        </w:rPr>
        <w:t>8.</w:t>
      </w:r>
      <w:r>
        <w:rPr>
          <w:color w:val="000000"/>
        </w:rPr>
        <w:tab/>
      </w:r>
      <w:r>
        <w:rPr>
          <w:b/>
          <w:bCs/>
          <w:color w:val="000000"/>
          <w:sz w:val="20"/>
        </w:rPr>
        <w:t>Informujemy, że zamierzamy zlecić innym podmiotom wykonanie n/w części przedmiotu zamówienia</w:t>
      </w:r>
      <w:r>
        <w:rPr>
          <w:color w:val="000000"/>
        </w:rPr>
        <w:t>:</w:t>
      </w:r>
    </w:p>
    <w:tbl>
      <w:tblPr>
        <w:tblW w:w="927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8740"/>
      </w:tblGrid>
      <w:tr w:rsidR="00281FEA" w:rsidTr="002D2E4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Nazwa części zamówienia</w:t>
            </w:r>
          </w:p>
        </w:tc>
      </w:tr>
      <w:tr w:rsidR="00281FEA" w:rsidTr="002D2E4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spacing w:before="60" w:line="360" w:lineRule="auto"/>
              <w:rPr>
                <w:color w:val="00000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spacing w:before="60" w:line="360" w:lineRule="auto"/>
              <w:jc w:val="center"/>
              <w:rPr>
                <w:color w:val="000000"/>
              </w:rPr>
            </w:pPr>
          </w:p>
        </w:tc>
      </w:tr>
      <w:tr w:rsidR="00281FEA" w:rsidTr="002D2E4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spacing w:before="60" w:line="360" w:lineRule="auto"/>
              <w:rPr>
                <w:color w:val="00000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spacing w:before="60" w:line="360" w:lineRule="auto"/>
              <w:jc w:val="center"/>
              <w:rPr>
                <w:color w:val="000000"/>
              </w:rPr>
            </w:pPr>
          </w:p>
        </w:tc>
      </w:tr>
      <w:tr w:rsidR="00281FEA" w:rsidTr="002D2E4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spacing w:before="60" w:line="360" w:lineRule="auto"/>
              <w:rPr>
                <w:color w:val="000000"/>
              </w:rPr>
            </w:pPr>
          </w:p>
        </w:tc>
        <w:tc>
          <w:tcPr>
            <w:tcW w:w="8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spacing w:before="60" w:line="360" w:lineRule="auto"/>
              <w:jc w:val="center"/>
              <w:rPr>
                <w:color w:val="000000"/>
              </w:rPr>
            </w:pPr>
          </w:p>
        </w:tc>
      </w:tr>
    </w:tbl>
    <w:p w:rsidR="00281FEA" w:rsidRDefault="00281FEA" w:rsidP="00281FEA">
      <w:pPr>
        <w:spacing w:line="220" w:lineRule="exact"/>
        <w:ind w:left="284" w:hanging="284"/>
        <w:jc w:val="both"/>
        <w:rPr>
          <w:b/>
          <w:color w:val="000000"/>
          <w:sz w:val="20"/>
          <w:szCs w:val="20"/>
        </w:rPr>
      </w:pPr>
    </w:p>
    <w:p w:rsidR="00281FEA" w:rsidRDefault="00281FEA" w:rsidP="00281FEA">
      <w:pPr>
        <w:spacing w:line="360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</w:t>
      </w:r>
      <w:r>
        <w:rPr>
          <w:b/>
          <w:color w:val="000000"/>
          <w:sz w:val="20"/>
          <w:szCs w:val="20"/>
        </w:rPr>
        <w:tab/>
        <w:t>Integralną częścią oferty są:</w:t>
      </w:r>
    </w:p>
    <w:tbl>
      <w:tblPr>
        <w:tblW w:w="927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"/>
        <w:gridCol w:w="426"/>
        <w:gridCol w:w="2814"/>
        <w:gridCol w:w="3060"/>
        <w:gridCol w:w="414"/>
        <w:gridCol w:w="1296"/>
        <w:gridCol w:w="1114"/>
        <w:gridCol w:w="56"/>
      </w:tblGrid>
      <w:tr w:rsidR="00281FEA" w:rsidTr="002D2E44">
        <w:trPr>
          <w:gridAfter w:val="1"/>
          <w:wAfter w:w="56" w:type="dxa"/>
        </w:trPr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6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Nazwa dokumentu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Nr załącznika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281FEA" w:rsidTr="002D2E44">
        <w:trPr>
          <w:gridAfter w:val="1"/>
          <w:wAfter w:w="56" w:type="dxa"/>
        </w:trPr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281FEA" w:rsidTr="002D2E44">
        <w:trPr>
          <w:gridAfter w:val="1"/>
          <w:wAfter w:w="56" w:type="dxa"/>
        </w:trPr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6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rPr>
                <w:color w:val="000000"/>
              </w:rPr>
            </w:pPr>
          </w:p>
        </w:tc>
      </w:tr>
      <w:tr w:rsidR="00281FEA" w:rsidTr="002D2E44">
        <w:trPr>
          <w:gridAfter w:val="1"/>
          <w:wAfter w:w="56" w:type="dxa"/>
        </w:trPr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6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rPr>
                <w:color w:val="000000"/>
              </w:rPr>
            </w:pPr>
          </w:p>
        </w:tc>
      </w:tr>
      <w:tr w:rsidR="00281FEA" w:rsidTr="002D2E44">
        <w:trPr>
          <w:gridAfter w:val="1"/>
          <w:wAfter w:w="56" w:type="dxa"/>
        </w:trPr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6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281FEA" w:rsidTr="002D2E44">
        <w:trPr>
          <w:gridAfter w:val="1"/>
          <w:wAfter w:w="56" w:type="dxa"/>
        </w:trPr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6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  <w:spacing w:val="-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281FEA" w:rsidTr="002D2E44">
        <w:trPr>
          <w:gridAfter w:val="1"/>
          <w:wAfter w:w="56" w:type="dxa"/>
        </w:trPr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120"/>
              <w:jc w:val="both"/>
              <w:rPr>
                <w:color w:val="000000"/>
              </w:rPr>
            </w:pPr>
          </w:p>
        </w:tc>
        <w:tc>
          <w:tcPr>
            <w:tcW w:w="6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aps/>
                <w:color w:val="00000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281FEA" w:rsidTr="002D2E44">
        <w:trPr>
          <w:gridAfter w:val="1"/>
          <w:wAfter w:w="56" w:type="dxa"/>
        </w:trPr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jc w:val="both"/>
              <w:rPr>
                <w:color w:val="000000"/>
              </w:rPr>
            </w:pPr>
          </w:p>
        </w:tc>
        <w:tc>
          <w:tcPr>
            <w:tcW w:w="6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rPr>
                <w:caps/>
                <w:color w:val="000000"/>
                <w:spacing w:val="-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rPr>
                <w:color w:val="000000"/>
              </w:rPr>
            </w:pPr>
          </w:p>
        </w:tc>
      </w:tr>
      <w:tr w:rsidR="00281FEA" w:rsidTr="002D2E44">
        <w:trPr>
          <w:gridAfter w:val="1"/>
          <w:wAfter w:w="56" w:type="dxa"/>
        </w:trPr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jc w:val="both"/>
              <w:rPr>
                <w:color w:val="000000"/>
              </w:rPr>
            </w:pPr>
          </w:p>
        </w:tc>
        <w:tc>
          <w:tcPr>
            <w:tcW w:w="6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rPr>
                <w:caps/>
                <w:color w:val="000000"/>
                <w:spacing w:val="-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rPr>
                <w:color w:val="000000"/>
              </w:rPr>
            </w:pPr>
          </w:p>
        </w:tc>
      </w:tr>
      <w:tr w:rsidR="00281FEA" w:rsidTr="002D2E44">
        <w:trPr>
          <w:gridAfter w:val="1"/>
          <w:wAfter w:w="56" w:type="dxa"/>
        </w:trPr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jc w:val="both"/>
              <w:rPr>
                <w:color w:val="000000"/>
              </w:rPr>
            </w:pPr>
          </w:p>
        </w:tc>
        <w:tc>
          <w:tcPr>
            <w:tcW w:w="6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rPr>
                <w:caps/>
                <w:color w:val="000000"/>
                <w:spacing w:val="-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FEA" w:rsidRDefault="00281FEA" w:rsidP="002D2E44">
            <w:pPr>
              <w:tabs>
                <w:tab w:val="left" w:pos="426"/>
              </w:tabs>
              <w:spacing w:before="60" w:line="360" w:lineRule="auto"/>
              <w:rPr>
                <w:color w:val="000000"/>
              </w:rPr>
            </w:pPr>
          </w:p>
        </w:tc>
      </w:tr>
      <w:tr w:rsidR="00281FEA" w:rsidTr="002D2E4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90" w:type="dxa"/>
          <w:jc w:val="center"/>
        </w:trPr>
        <w:tc>
          <w:tcPr>
            <w:tcW w:w="3240" w:type="dxa"/>
            <w:gridSpan w:val="2"/>
          </w:tcPr>
          <w:p w:rsidR="00281FEA" w:rsidRDefault="00281FEA" w:rsidP="002D2E44">
            <w:pPr>
              <w:jc w:val="center"/>
              <w:rPr>
                <w:caps/>
                <w:color w:val="000000"/>
                <w:sz w:val="18"/>
              </w:rPr>
            </w:pPr>
          </w:p>
          <w:p w:rsidR="00281FEA" w:rsidRDefault="00281FEA" w:rsidP="002D2E44">
            <w:pPr>
              <w:jc w:val="center"/>
              <w:rPr>
                <w:caps/>
                <w:color w:val="000000"/>
                <w:sz w:val="18"/>
              </w:rPr>
            </w:pPr>
          </w:p>
          <w:p w:rsidR="00281FEA" w:rsidRDefault="00281FEA" w:rsidP="002D2E44">
            <w:pPr>
              <w:jc w:val="center"/>
              <w:rPr>
                <w:caps/>
                <w:color w:val="000000"/>
                <w:sz w:val="18"/>
              </w:rPr>
            </w:pPr>
          </w:p>
          <w:p w:rsidR="00281FEA" w:rsidRDefault="00281FEA" w:rsidP="002D2E44">
            <w:pPr>
              <w:jc w:val="center"/>
              <w:rPr>
                <w:caps/>
                <w:color w:val="000000"/>
                <w:sz w:val="18"/>
              </w:rPr>
            </w:pPr>
          </w:p>
          <w:p w:rsidR="00281FEA" w:rsidRDefault="00281FEA" w:rsidP="002D2E44">
            <w:pPr>
              <w:jc w:val="center"/>
              <w:rPr>
                <w:caps/>
                <w:color w:val="000000"/>
                <w:sz w:val="18"/>
              </w:rPr>
            </w:pPr>
          </w:p>
          <w:p w:rsidR="00281FEA" w:rsidRDefault="00281FEA" w:rsidP="002D2E44">
            <w:pPr>
              <w:rPr>
                <w:caps/>
                <w:color w:val="000000"/>
                <w:sz w:val="18"/>
              </w:rPr>
            </w:pPr>
            <w:r>
              <w:rPr>
                <w:caps/>
                <w:color w:val="000000"/>
                <w:sz w:val="18"/>
              </w:rPr>
              <w:t>Data</w:t>
            </w:r>
          </w:p>
        </w:tc>
        <w:tc>
          <w:tcPr>
            <w:tcW w:w="3060" w:type="dxa"/>
          </w:tcPr>
          <w:p w:rsidR="00281FEA" w:rsidRDefault="00281FEA" w:rsidP="002D2E44">
            <w:pPr>
              <w:jc w:val="center"/>
              <w:rPr>
                <w:caps/>
                <w:color w:val="000000"/>
              </w:rPr>
            </w:pPr>
          </w:p>
        </w:tc>
        <w:tc>
          <w:tcPr>
            <w:tcW w:w="2880" w:type="dxa"/>
            <w:gridSpan w:val="4"/>
          </w:tcPr>
          <w:p w:rsidR="00281FEA" w:rsidRDefault="00281FEA" w:rsidP="002D2E44">
            <w:pPr>
              <w:jc w:val="center"/>
              <w:rPr>
                <w:caps/>
                <w:color w:val="000000"/>
                <w:sz w:val="18"/>
              </w:rPr>
            </w:pPr>
          </w:p>
          <w:p w:rsidR="00281FEA" w:rsidRDefault="00281FEA" w:rsidP="002D2E44">
            <w:pPr>
              <w:jc w:val="center"/>
              <w:rPr>
                <w:caps/>
                <w:color w:val="000000"/>
                <w:sz w:val="18"/>
              </w:rPr>
            </w:pPr>
            <w:r>
              <w:rPr>
                <w:caps/>
                <w:color w:val="000000"/>
                <w:sz w:val="18"/>
              </w:rPr>
              <w:t xml:space="preserve">WYKONAWCA </w:t>
            </w:r>
            <w:r>
              <w:rPr>
                <w:i/>
                <w:color w:val="000000"/>
                <w:sz w:val="18"/>
              </w:rPr>
              <w:t>(</w:t>
            </w:r>
            <w:proofErr w:type="spellStart"/>
            <w:r>
              <w:rPr>
                <w:i/>
                <w:color w:val="000000"/>
                <w:sz w:val="18"/>
              </w:rPr>
              <w:t>podpis,pieczęć</w:t>
            </w:r>
            <w:proofErr w:type="spellEnd"/>
            <w:r>
              <w:rPr>
                <w:i/>
                <w:color w:val="000000"/>
                <w:sz w:val="18"/>
              </w:rPr>
              <w:t>)</w:t>
            </w:r>
          </w:p>
        </w:tc>
      </w:tr>
      <w:tr w:rsidR="00281FEA" w:rsidTr="002D2E4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90" w:type="dxa"/>
          <w:jc w:val="center"/>
        </w:trPr>
        <w:tc>
          <w:tcPr>
            <w:tcW w:w="3240" w:type="dxa"/>
            <w:gridSpan w:val="2"/>
          </w:tcPr>
          <w:p w:rsidR="00281FEA" w:rsidRDefault="00281FEA" w:rsidP="002D2E44">
            <w:pPr>
              <w:spacing w:line="720" w:lineRule="auto"/>
              <w:jc w:val="center"/>
              <w:rPr>
                <w:color w:val="000000"/>
              </w:rPr>
            </w:pPr>
          </w:p>
        </w:tc>
        <w:tc>
          <w:tcPr>
            <w:tcW w:w="3060" w:type="dxa"/>
          </w:tcPr>
          <w:p w:rsidR="00281FEA" w:rsidRDefault="00281FEA" w:rsidP="002D2E44">
            <w:pPr>
              <w:spacing w:line="720" w:lineRule="auto"/>
              <w:jc w:val="center"/>
              <w:rPr>
                <w:color w:val="000000"/>
              </w:rPr>
            </w:pPr>
          </w:p>
        </w:tc>
        <w:tc>
          <w:tcPr>
            <w:tcW w:w="2880" w:type="dxa"/>
            <w:gridSpan w:val="4"/>
          </w:tcPr>
          <w:p w:rsidR="00281FEA" w:rsidRDefault="00281FEA" w:rsidP="002D2E44">
            <w:pPr>
              <w:spacing w:line="720" w:lineRule="auto"/>
              <w:jc w:val="center"/>
              <w:rPr>
                <w:color w:val="000000"/>
              </w:rPr>
            </w:pPr>
          </w:p>
        </w:tc>
      </w:tr>
      <w:tr w:rsidR="00281FEA" w:rsidTr="002D2E4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90" w:type="dxa"/>
          <w:jc w:val="center"/>
        </w:trPr>
        <w:tc>
          <w:tcPr>
            <w:tcW w:w="3240" w:type="dxa"/>
            <w:gridSpan w:val="2"/>
          </w:tcPr>
          <w:p w:rsidR="00281FEA" w:rsidRDefault="00281FEA" w:rsidP="002D2E4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. . . . . . . . . . . . . . . . . . . . . . . </w:t>
            </w:r>
          </w:p>
        </w:tc>
        <w:tc>
          <w:tcPr>
            <w:tcW w:w="3060" w:type="dxa"/>
          </w:tcPr>
          <w:p w:rsidR="00281FEA" w:rsidRDefault="00281FEA" w:rsidP="002D2E4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880" w:type="dxa"/>
            <w:gridSpan w:val="4"/>
          </w:tcPr>
          <w:p w:rsidR="00281FEA" w:rsidRDefault="00281FEA" w:rsidP="002D2E44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. . . . . . . . . . . . . . . . . . . . . . . </w:t>
            </w:r>
          </w:p>
        </w:tc>
      </w:tr>
    </w:tbl>
    <w:p w:rsidR="00281FEA" w:rsidRDefault="00281FEA" w:rsidP="00281FEA">
      <w:pPr>
        <w:ind w:left="360"/>
        <w:rPr>
          <w:b/>
          <w:color w:val="000000"/>
        </w:rPr>
      </w:pPr>
    </w:p>
    <w:p w:rsidR="00281FEA" w:rsidRDefault="00281FEA" w:rsidP="00281FEA">
      <w:pPr>
        <w:ind w:left="360"/>
        <w:rPr>
          <w:b/>
          <w:color w:val="000000"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281FEA" w:rsidRDefault="00281FEA" w:rsidP="00281FEA">
      <w:pPr>
        <w:rPr>
          <w:b/>
        </w:rPr>
      </w:pPr>
    </w:p>
    <w:p w:rsidR="007C2936" w:rsidRDefault="007C2936" w:rsidP="00281FEA">
      <w:pPr>
        <w:rPr>
          <w:b/>
        </w:rPr>
      </w:pPr>
    </w:p>
    <w:p w:rsidR="007C2936" w:rsidRDefault="007C2936" w:rsidP="00281FEA">
      <w:pPr>
        <w:rPr>
          <w:b/>
        </w:rPr>
      </w:pPr>
    </w:p>
    <w:p w:rsidR="007C2936" w:rsidRDefault="007C2936" w:rsidP="00281FEA">
      <w:pPr>
        <w:rPr>
          <w:b/>
        </w:rPr>
      </w:pPr>
    </w:p>
    <w:p w:rsidR="007C2936" w:rsidRDefault="007C2936" w:rsidP="00281FEA">
      <w:pPr>
        <w:rPr>
          <w:b/>
        </w:rPr>
      </w:pPr>
    </w:p>
    <w:p w:rsidR="00DA6A03" w:rsidRDefault="00DA6A03" w:rsidP="00281FEA">
      <w:pPr>
        <w:rPr>
          <w:b/>
        </w:rPr>
      </w:pPr>
    </w:p>
    <w:p w:rsidR="00DA6A03" w:rsidRDefault="00DA6A03" w:rsidP="00281FEA">
      <w:pPr>
        <w:rPr>
          <w:b/>
        </w:rPr>
      </w:pPr>
    </w:p>
    <w:p w:rsidR="00DA6A03" w:rsidRDefault="00DA6A03" w:rsidP="00281FEA">
      <w:pPr>
        <w:rPr>
          <w:b/>
        </w:rPr>
      </w:pPr>
    </w:p>
    <w:p w:rsidR="00DA6A03" w:rsidRDefault="00DA6A03" w:rsidP="00281FEA">
      <w:pPr>
        <w:rPr>
          <w:b/>
        </w:rPr>
      </w:pPr>
    </w:p>
    <w:p w:rsidR="00DA6A03" w:rsidRDefault="00DA6A03" w:rsidP="00281FEA">
      <w:pPr>
        <w:rPr>
          <w:b/>
        </w:rPr>
      </w:pPr>
    </w:p>
    <w:p w:rsidR="00DA6A03" w:rsidRDefault="00DA6A03" w:rsidP="00281FEA">
      <w:pPr>
        <w:rPr>
          <w:b/>
        </w:rPr>
      </w:pPr>
    </w:p>
    <w:p w:rsidR="007C2936" w:rsidRDefault="007C2936" w:rsidP="00281FEA">
      <w:pPr>
        <w:rPr>
          <w:b/>
        </w:rPr>
      </w:pPr>
    </w:p>
    <w:p w:rsidR="007C2936" w:rsidRDefault="007C2936" w:rsidP="00281FEA">
      <w:pPr>
        <w:rPr>
          <w:b/>
        </w:rPr>
      </w:pPr>
      <w:r>
        <w:rPr>
          <w:b/>
        </w:rPr>
        <w:t xml:space="preserve">Oświadczenia wykonawcy - Załącznik nr 2  </w:t>
      </w:r>
    </w:p>
    <w:p w:rsidR="00281FEA" w:rsidRPr="00715F10" w:rsidRDefault="00715F10" w:rsidP="00281FEA">
      <w:pPr>
        <w:rPr>
          <w:rFonts w:ascii="Times New Roman" w:hAnsi="Times New Roman" w:cs="Times New Roman"/>
          <w:b/>
          <w:sz w:val="20"/>
          <w:szCs w:val="20"/>
        </w:rPr>
      </w:pPr>
      <w:r w:rsidRPr="00715F10">
        <w:rPr>
          <w:rFonts w:ascii="Times New Roman" w:hAnsi="Times New Roman" w:cs="Times New Roman"/>
          <w:b/>
          <w:sz w:val="20"/>
          <w:szCs w:val="20"/>
        </w:rPr>
        <w:t>ZP.271.4.2016.AP</w:t>
      </w:r>
    </w:p>
    <w:p w:rsidR="00FC685E" w:rsidRDefault="00FC685E" w:rsidP="00FC685E">
      <w:pPr>
        <w:ind w:left="7080" w:right="283"/>
      </w:pPr>
      <w:r>
        <w:t xml:space="preserve"> ………………...</w:t>
      </w:r>
    </w:p>
    <w:p w:rsidR="00FC685E" w:rsidRDefault="00FC685E" w:rsidP="00FC685E">
      <w:pPr>
        <w:ind w:left="6372" w:right="283" w:firstLine="705"/>
        <w:rPr>
          <w:vertAlign w:val="superscript"/>
        </w:rPr>
      </w:pPr>
      <w:r>
        <w:rPr>
          <w:vertAlign w:val="superscript"/>
        </w:rPr>
        <w:t>(miejscowość, data)</w:t>
      </w:r>
    </w:p>
    <w:p w:rsidR="00FC685E" w:rsidRDefault="00FC685E" w:rsidP="00FC685E">
      <w:pPr>
        <w:ind w:right="283"/>
      </w:pPr>
      <w:r>
        <w:t xml:space="preserve">..............................................................                                                       </w:t>
      </w:r>
    </w:p>
    <w:p w:rsidR="00FC685E" w:rsidRDefault="00FC685E" w:rsidP="00FC685E">
      <w:pPr>
        <w:ind w:right="283"/>
        <w:rPr>
          <w:vertAlign w:val="subscript"/>
        </w:rPr>
      </w:pPr>
      <w:r>
        <w:rPr>
          <w:vertAlign w:val="subscript"/>
        </w:rPr>
        <w:t>(nazwa i adres  wykonawcy lub odcisk pieczęci firmowej</w:t>
      </w:r>
    </w:p>
    <w:p w:rsidR="00FC685E" w:rsidRDefault="00FC685E" w:rsidP="00FC685E">
      <w:pPr>
        <w:ind w:right="283"/>
        <w:rPr>
          <w:b/>
          <w:vertAlign w:val="superscript"/>
        </w:rPr>
      </w:pPr>
      <w:r>
        <w:rPr>
          <w:vertAlign w:val="superscript"/>
        </w:rPr>
        <w:t>Nr NIP/PESEL)</w:t>
      </w:r>
    </w:p>
    <w:p w:rsidR="00FC685E" w:rsidRDefault="00FC685E" w:rsidP="00FC685E">
      <w:pPr>
        <w:spacing w:after="240"/>
        <w:ind w:right="284"/>
      </w:pPr>
      <w:r>
        <w:t>reprezentowany przez:</w:t>
      </w:r>
    </w:p>
    <w:p w:rsidR="00FC685E" w:rsidRDefault="00FC685E" w:rsidP="00FC685E">
      <w:pPr>
        <w:ind w:right="283"/>
      </w:pPr>
      <w:r>
        <w:t xml:space="preserve">..............................................................   </w:t>
      </w:r>
    </w:p>
    <w:p w:rsidR="00FC685E" w:rsidRDefault="00FC685E" w:rsidP="00FC685E">
      <w:pPr>
        <w:ind w:right="283"/>
      </w:pPr>
    </w:p>
    <w:p w:rsidR="00FC685E" w:rsidRDefault="00FC685E" w:rsidP="00FC685E">
      <w:pPr>
        <w:ind w:right="283"/>
      </w:pPr>
      <w:r>
        <w:t xml:space="preserve">..............................................................                                                   </w:t>
      </w:r>
    </w:p>
    <w:p w:rsidR="00FC685E" w:rsidRDefault="00FC685E" w:rsidP="00FC685E">
      <w:pPr>
        <w:ind w:right="283"/>
        <w:rPr>
          <w:vertAlign w:val="subscript"/>
        </w:rPr>
      </w:pPr>
      <w:r>
        <w:rPr>
          <w:vertAlign w:val="subscript"/>
        </w:rPr>
        <w:t>(imię i nazwisko, stanowisko/podstawa do reprezentacji)</w:t>
      </w:r>
    </w:p>
    <w:p w:rsidR="00FC685E" w:rsidRDefault="00FC685E" w:rsidP="00FC685E">
      <w:pPr>
        <w:ind w:right="283"/>
      </w:pPr>
      <w:r>
        <w:t xml:space="preserve">                                                                          </w:t>
      </w:r>
    </w:p>
    <w:p w:rsidR="00FC685E" w:rsidRDefault="00FC685E" w:rsidP="00FC685E">
      <w:pPr>
        <w:ind w:right="283"/>
        <w:rPr>
          <w:b/>
          <w:vertAlign w:val="subscript"/>
        </w:rPr>
      </w:pPr>
      <w:r>
        <w:t xml:space="preserve">                                                                                     </w:t>
      </w:r>
      <w:r>
        <w:tab/>
      </w:r>
      <w:r>
        <w:tab/>
      </w: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FC685E" w:rsidRDefault="00FC685E" w:rsidP="00FC685E">
      <w:pPr>
        <w:pStyle w:val="Tekstblokowy"/>
        <w:spacing w:before="0"/>
        <w:ind w:right="283"/>
      </w:pPr>
    </w:p>
    <w:p w:rsidR="00FC685E" w:rsidRDefault="00FC685E" w:rsidP="00FC685E">
      <w:pPr>
        <w:pStyle w:val="Tekstblokowy"/>
        <w:spacing w:before="0"/>
        <w:ind w:left="426" w:right="283"/>
      </w:pPr>
      <w:r>
        <w:t xml:space="preserve">OŚWIADCZENIE WYKONAWCY O NIEPODLEGANIU WYKLUCZENIU </w:t>
      </w:r>
    </w:p>
    <w:p w:rsidR="00FC685E" w:rsidRDefault="00FC685E" w:rsidP="00FC685E">
      <w:pPr>
        <w:pStyle w:val="Tekstblokowy"/>
        <w:spacing w:before="0"/>
        <w:ind w:left="426" w:right="283"/>
      </w:pPr>
      <w:r>
        <w:t xml:space="preserve">ORAZ SPEŁNIENIU WARUNKÓW UDZIAŁU W POSTĘPOWANIU </w:t>
      </w:r>
    </w:p>
    <w:p w:rsidR="00FC685E" w:rsidRDefault="00FC685E" w:rsidP="00FC685E">
      <w:pPr>
        <w:pStyle w:val="Tekstblokowy"/>
        <w:spacing w:before="0"/>
        <w:ind w:left="426" w:right="283"/>
      </w:pPr>
      <w:r>
        <w:t xml:space="preserve">DOT. ZAMÓWIENIA PUBLICZNEGO, </w:t>
      </w:r>
    </w:p>
    <w:p w:rsidR="00FC685E" w:rsidRDefault="00FC685E" w:rsidP="00FC685E">
      <w:pPr>
        <w:pStyle w:val="Tekstblokowy"/>
        <w:spacing w:before="0"/>
        <w:ind w:left="426" w:right="283"/>
      </w:pPr>
      <w:r>
        <w:t>W TRYBIE PRZETARGU NIEOGRANICZONEGO</w:t>
      </w:r>
    </w:p>
    <w:p w:rsidR="00FC685E" w:rsidRDefault="00FC685E" w:rsidP="00FC685E">
      <w:pPr>
        <w:tabs>
          <w:tab w:val="right" w:leader="underscore" w:pos="9072"/>
        </w:tabs>
        <w:spacing w:before="120" w:after="120"/>
        <w:ind w:right="283"/>
        <w:jc w:val="center"/>
        <w:rPr>
          <w:b/>
        </w:rPr>
      </w:pPr>
      <w:r>
        <w:rPr>
          <w:b/>
        </w:rPr>
        <w:t>na zadanie pn:</w:t>
      </w:r>
    </w:p>
    <w:p w:rsidR="00FC685E" w:rsidRDefault="00FC685E" w:rsidP="00FC685E">
      <w:pPr>
        <w:pStyle w:val="Nagwek4"/>
        <w:ind w:right="283"/>
        <w:rPr>
          <w:rFonts w:ascii="Times New Roman" w:hAnsi="Times New Roman"/>
          <w:sz w:val="26"/>
          <w:szCs w:val="26"/>
        </w:rPr>
      </w:pPr>
      <w:r w:rsidRPr="00FC685E">
        <w:rPr>
          <w:rFonts w:ascii="Times New Roman" w:hAnsi="Times New Roman"/>
          <w:sz w:val="26"/>
          <w:szCs w:val="26"/>
        </w:rPr>
        <w:t>„</w:t>
      </w:r>
      <w:r w:rsidRPr="00FC685E">
        <w:rPr>
          <w:rFonts w:ascii="Times New Roman" w:hAnsi="Times New Roman"/>
          <w:i/>
          <w:iCs/>
          <w:sz w:val="26"/>
          <w:szCs w:val="26"/>
        </w:rPr>
        <w:t xml:space="preserve">Zakup biletów miesięcznych dla uczniów  dojeżdżających z terenu Gminy </w:t>
      </w:r>
      <w:r w:rsidR="00537490">
        <w:rPr>
          <w:rFonts w:ascii="Times New Roman" w:hAnsi="Times New Roman"/>
          <w:i/>
          <w:iCs/>
          <w:sz w:val="26"/>
          <w:szCs w:val="26"/>
        </w:rPr>
        <w:t>Mniszków do szkół podstawowych,</w:t>
      </w:r>
      <w:r w:rsidRPr="00FC685E">
        <w:rPr>
          <w:rFonts w:ascii="Times New Roman" w:hAnsi="Times New Roman"/>
          <w:i/>
          <w:iCs/>
          <w:sz w:val="26"/>
          <w:szCs w:val="26"/>
        </w:rPr>
        <w:t xml:space="preserve"> do gimnazjum</w:t>
      </w:r>
      <w:r w:rsidR="00537490">
        <w:rPr>
          <w:rFonts w:ascii="Times New Roman" w:hAnsi="Times New Roman"/>
          <w:i/>
          <w:iCs/>
          <w:sz w:val="26"/>
          <w:szCs w:val="26"/>
        </w:rPr>
        <w:t>, do placówek specjalnych</w:t>
      </w:r>
      <w:r w:rsidRPr="00FC685E">
        <w:rPr>
          <w:rFonts w:ascii="Times New Roman" w:hAnsi="Times New Roman"/>
          <w:i/>
          <w:iCs/>
          <w:sz w:val="26"/>
          <w:szCs w:val="26"/>
        </w:rPr>
        <w:t xml:space="preserve"> w roku kalendarzowym 2017</w:t>
      </w:r>
      <w:r w:rsidRPr="00FC685E">
        <w:rPr>
          <w:rFonts w:ascii="Times New Roman" w:hAnsi="Times New Roman"/>
          <w:sz w:val="26"/>
          <w:szCs w:val="26"/>
        </w:rPr>
        <w:t>”</w:t>
      </w:r>
    </w:p>
    <w:p w:rsidR="00FC685E" w:rsidRPr="00FC685E" w:rsidRDefault="00FC685E" w:rsidP="00FC685E"/>
    <w:p w:rsidR="00FC685E" w:rsidRDefault="00FC685E" w:rsidP="00FC685E">
      <w:pPr>
        <w:autoSpaceDE w:val="0"/>
        <w:autoSpaceDN w:val="0"/>
        <w:adjustRightInd w:val="0"/>
        <w:spacing w:after="120"/>
        <w:ind w:right="283"/>
        <w:jc w:val="both"/>
        <w:rPr>
          <w:u w:val="single"/>
        </w:rPr>
      </w:pPr>
      <w:r>
        <w:rPr>
          <w:u w:val="single"/>
        </w:rPr>
        <w:t xml:space="preserve">Oświadczam(y), że na dzień składania ofert: </w:t>
      </w:r>
    </w:p>
    <w:p w:rsidR="00FC685E" w:rsidRDefault="00FC685E" w:rsidP="00FC685E">
      <w:pPr>
        <w:numPr>
          <w:ilvl w:val="0"/>
          <w:numId w:val="16"/>
        </w:numPr>
        <w:tabs>
          <w:tab w:val="clear" w:pos="562"/>
          <w:tab w:val="num" w:pos="648"/>
        </w:tabs>
        <w:autoSpaceDE w:val="0"/>
        <w:autoSpaceDN w:val="0"/>
        <w:adjustRightInd w:val="0"/>
        <w:spacing w:after="60"/>
        <w:ind w:left="624" w:right="284" w:hanging="289"/>
        <w:jc w:val="both"/>
        <w:rPr>
          <w:szCs w:val="20"/>
        </w:rPr>
      </w:pPr>
      <w:r>
        <w:t xml:space="preserve">Nie podlegam wykluczeniu z postępowania na podstawie art. 24 ust. 1 </w:t>
      </w:r>
      <w:proofErr w:type="spellStart"/>
      <w:r>
        <w:t>pkt</w:t>
      </w:r>
      <w:proofErr w:type="spellEnd"/>
      <w:r>
        <w:t xml:space="preserve"> 12 – 23 ustawy Prawo zamówień publicznych.</w:t>
      </w:r>
    </w:p>
    <w:p w:rsidR="00FC685E" w:rsidRDefault="00FC685E" w:rsidP="00FC685E">
      <w:pPr>
        <w:numPr>
          <w:ilvl w:val="0"/>
          <w:numId w:val="16"/>
        </w:numPr>
        <w:tabs>
          <w:tab w:val="clear" w:pos="562"/>
          <w:tab w:val="num" w:pos="648"/>
        </w:tabs>
        <w:autoSpaceDE w:val="0"/>
        <w:autoSpaceDN w:val="0"/>
        <w:adjustRightInd w:val="0"/>
        <w:spacing w:after="60"/>
        <w:ind w:left="624" w:right="284" w:hanging="289"/>
        <w:jc w:val="both"/>
        <w:rPr>
          <w:szCs w:val="20"/>
        </w:rPr>
      </w:pPr>
      <w:r>
        <w:t>Nie podlegam wykluczeniu z postępowania na podstawie art. 24 ust. 5 pkt. 1 ustawy Prawo zamówień publicznych</w:t>
      </w:r>
      <w:r w:rsidR="00B16AFB">
        <w:t>.</w:t>
      </w:r>
      <w:r>
        <w:t xml:space="preserve"> </w:t>
      </w:r>
    </w:p>
    <w:p w:rsidR="00FC685E" w:rsidRDefault="00FC685E" w:rsidP="00FC685E">
      <w:pPr>
        <w:numPr>
          <w:ilvl w:val="0"/>
          <w:numId w:val="16"/>
        </w:numPr>
        <w:tabs>
          <w:tab w:val="clear" w:pos="562"/>
          <w:tab w:val="num" w:pos="648"/>
        </w:tabs>
        <w:autoSpaceDE w:val="0"/>
        <w:autoSpaceDN w:val="0"/>
        <w:adjustRightInd w:val="0"/>
        <w:spacing w:after="60"/>
        <w:ind w:left="624" w:right="284" w:hanging="289"/>
        <w:jc w:val="both"/>
        <w:rPr>
          <w:szCs w:val="20"/>
        </w:rPr>
      </w:pPr>
      <w:r>
        <w:t xml:space="preserve">Spełniam warunki udziału w postępowaniu określone przez Zamawiającego w części V </w:t>
      </w:r>
      <w:proofErr w:type="spellStart"/>
      <w:r>
        <w:t>pkt</w:t>
      </w:r>
      <w:proofErr w:type="spellEnd"/>
      <w:r>
        <w:t xml:space="preserve"> 1a, 2a, 3a, 3b Specyfikacji Istotnych Warunków Zamówienia oraz w sekc</w:t>
      </w:r>
      <w:r w:rsidR="00B16AFB">
        <w:t xml:space="preserve">ji III.1.1, III.1.2, III.1.3 </w:t>
      </w:r>
      <w:r>
        <w:t xml:space="preserve"> Ogłoszenia o zamówieniu. </w:t>
      </w:r>
    </w:p>
    <w:p w:rsidR="00FC685E" w:rsidRDefault="00FC685E" w:rsidP="00FC685E">
      <w:pPr>
        <w:ind w:left="1224" w:right="283" w:firstLine="4944"/>
        <w:jc w:val="both"/>
        <w:rPr>
          <w:szCs w:val="24"/>
        </w:rPr>
      </w:pPr>
    </w:p>
    <w:p w:rsidR="00FC685E" w:rsidRDefault="00FC685E" w:rsidP="00FC685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FC685E" w:rsidRDefault="00FC685E" w:rsidP="00FC685E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Prawdziwość powyższych danych potwierdzam(-y) własnoręcznym podpisem świadom(-i) odpowiedzialności karnej z art. 297 kodeksu karnego.</w:t>
      </w:r>
    </w:p>
    <w:p w:rsidR="00FC685E" w:rsidRDefault="00FC685E" w:rsidP="00FC685E">
      <w:pPr>
        <w:ind w:right="283"/>
        <w:jc w:val="both"/>
      </w:pPr>
    </w:p>
    <w:p w:rsidR="00FC685E" w:rsidRDefault="00FC685E" w:rsidP="00FC685E">
      <w:pPr>
        <w:ind w:right="283"/>
        <w:jc w:val="both"/>
      </w:pPr>
    </w:p>
    <w:p w:rsidR="00FC685E" w:rsidRDefault="00FC685E" w:rsidP="00FC685E">
      <w:pPr>
        <w:ind w:right="283"/>
      </w:pPr>
      <w:r>
        <w:t>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(miejscowość data)</w:t>
      </w:r>
    </w:p>
    <w:p w:rsidR="00FC685E" w:rsidRDefault="00FC685E" w:rsidP="00FC685E">
      <w:pPr>
        <w:ind w:right="283"/>
        <w:jc w:val="both"/>
        <w:rPr>
          <w:sz w:val="24"/>
          <w:szCs w:val="24"/>
        </w:rPr>
      </w:pPr>
    </w:p>
    <w:p w:rsidR="00FC685E" w:rsidRDefault="00FC685E" w:rsidP="00FC685E">
      <w:pPr>
        <w:ind w:left="4248" w:right="283"/>
        <w:jc w:val="both"/>
        <w:rPr>
          <w:sz w:val="20"/>
          <w:szCs w:val="20"/>
          <w:vertAlign w:val="superscript"/>
        </w:rPr>
      </w:pPr>
      <w:r>
        <w:t>................................................................                                                                                     (</w:t>
      </w:r>
      <w:r>
        <w:rPr>
          <w:sz w:val="20"/>
          <w:szCs w:val="20"/>
        </w:rPr>
        <w:t>podpisy osób upoważnionych i pieczęć imienna)*1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  <w:r>
        <w:rPr>
          <w:sz w:val="18"/>
          <w:szCs w:val="18"/>
        </w:rPr>
        <w:t>*1 w przypadku braku pieczęci imiennej czytelny podpis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b/>
          <w:sz w:val="24"/>
          <w:szCs w:val="24"/>
        </w:rPr>
      </w:pPr>
    </w:p>
    <w:p w:rsidR="00FC685E" w:rsidRDefault="00FC685E" w:rsidP="00FC685E">
      <w:pPr>
        <w:ind w:right="284"/>
        <w:rPr>
          <w:b/>
        </w:rPr>
      </w:pPr>
    </w:p>
    <w:p w:rsidR="00FC685E" w:rsidRDefault="00FC685E" w:rsidP="00FC685E">
      <w:pPr>
        <w:ind w:right="284"/>
        <w:rPr>
          <w:b/>
        </w:rPr>
      </w:pPr>
    </w:p>
    <w:p w:rsidR="00FC685E" w:rsidRDefault="00FC685E" w:rsidP="00FC685E">
      <w:pPr>
        <w:ind w:right="284"/>
        <w:rPr>
          <w:b/>
          <w:vanish/>
          <w:specVanish/>
        </w:rPr>
      </w:pPr>
      <w:r>
        <w:rPr>
          <w:b/>
        </w:rPr>
        <w:t xml:space="preserve">OŚWIADCZENIE DOTYCZĄCE PODMIOTU, NA ZASOBY KTÓREGO POWOŁUJE SIĘ WYKONAWCA (art. 25a ust. 3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  </w:t>
      </w:r>
    </w:p>
    <w:p w:rsidR="00FC685E" w:rsidRDefault="00FC685E" w:rsidP="00FC685E">
      <w:pPr>
        <w:pStyle w:val="Tytu"/>
        <w:ind w:left="-360" w:right="283" w:firstLine="360"/>
      </w:pPr>
      <w:r>
        <w:tab/>
      </w:r>
      <w:r>
        <w:tab/>
      </w:r>
    </w:p>
    <w:p w:rsidR="00FC685E" w:rsidRDefault="00FC685E" w:rsidP="00FC685E">
      <w:pPr>
        <w:pStyle w:val="Tytu"/>
        <w:ind w:left="-360" w:right="283" w:firstLine="360"/>
      </w:pPr>
      <w:r>
        <w:tab/>
      </w:r>
    </w:p>
    <w:p w:rsidR="00FC685E" w:rsidRDefault="00FC685E" w:rsidP="00FC685E">
      <w:pPr>
        <w:pStyle w:val="Tytu"/>
        <w:ind w:left="-360" w:right="283" w:firstLine="360"/>
      </w:pPr>
      <w:r>
        <w:tab/>
      </w:r>
      <w:r>
        <w:tab/>
      </w:r>
      <w:r>
        <w:tab/>
      </w:r>
      <w:r>
        <w:tab/>
        <w:t xml:space="preserve">   </w:t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  <w:rPr>
          <w:b w:val="0"/>
        </w:rPr>
      </w:pPr>
      <w:r>
        <w:rPr>
          <w:b w:val="0"/>
        </w:rPr>
        <w:t>Oświadczam, że w celu wykazania spełniania warunków udziału w postępowaniu, określonych przez zamawiającego, powołuję się na zasoby następujących podmiotów:</w:t>
      </w:r>
    </w:p>
    <w:p w:rsidR="00FC685E" w:rsidRDefault="00FC685E" w:rsidP="00FC685E">
      <w:pPr>
        <w:pStyle w:val="Tytu"/>
        <w:numPr>
          <w:ilvl w:val="0"/>
          <w:numId w:val="17"/>
        </w:numPr>
        <w:spacing w:line="340" w:lineRule="exact"/>
        <w:ind w:right="283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</w:t>
      </w:r>
    </w:p>
    <w:p w:rsidR="00FC685E" w:rsidRDefault="00FC685E" w:rsidP="00FC685E">
      <w:pPr>
        <w:pStyle w:val="Tytu"/>
        <w:spacing w:line="340" w:lineRule="exact"/>
        <w:ind w:left="2124" w:right="283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>(nazwa i adres podmiotu)</w:t>
      </w:r>
    </w:p>
    <w:p w:rsidR="00FC685E" w:rsidRDefault="00FC685E" w:rsidP="00FC685E">
      <w:pPr>
        <w:pStyle w:val="Tytu"/>
        <w:spacing w:line="340" w:lineRule="exact"/>
        <w:ind w:left="720" w:right="283"/>
        <w:jc w:val="both"/>
        <w:rPr>
          <w:b w:val="0"/>
        </w:rPr>
      </w:pPr>
    </w:p>
    <w:p w:rsidR="00FC685E" w:rsidRDefault="00FC685E" w:rsidP="00FC685E">
      <w:pPr>
        <w:pStyle w:val="Tytu"/>
        <w:spacing w:line="340" w:lineRule="exact"/>
        <w:ind w:right="283"/>
        <w:jc w:val="both"/>
        <w:rPr>
          <w:b w:val="0"/>
        </w:rPr>
      </w:pPr>
      <w:r>
        <w:rPr>
          <w:b w:val="0"/>
        </w:rPr>
        <w:t>w następującym zakresie:</w:t>
      </w:r>
    </w:p>
    <w:p w:rsidR="00FC685E" w:rsidRDefault="00FC685E" w:rsidP="00FC685E">
      <w:pPr>
        <w:pStyle w:val="Tytu"/>
        <w:spacing w:line="340" w:lineRule="exact"/>
        <w:ind w:left="720" w:right="283"/>
        <w:jc w:val="both"/>
        <w:rPr>
          <w:b w:val="0"/>
        </w:rPr>
      </w:pPr>
    </w:p>
    <w:p w:rsidR="00FC685E" w:rsidRDefault="00FC685E" w:rsidP="00FC685E">
      <w:pPr>
        <w:pStyle w:val="Tytu"/>
        <w:numPr>
          <w:ilvl w:val="0"/>
          <w:numId w:val="17"/>
        </w:numPr>
        <w:spacing w:line="340" w:lineRule="exact"/>
        <w:ind w:right="283"/>
        <w:jc w:val="both"/>
        <w:rPr>
          <w:b w:val="0"/>
        </w:rPr>
      </w:pPr>
      <w:r>
        <w:rPr>
          <w:b w:val="0"/>
        </w:rPr>
        <w:t>……….…………………………………………………………………………</w:t>
      </w:r>
    </w:p>
    <w:p w:rsidR="00FC685E" w:rsidRDefault="00FC685E" w:rsidP="00FC685E">
      <w:pPr>
        <w:pStyle w:val="Tytu"/>
        <w:spacing w:line="340" w:lineRule="exact"/>
        <w:ind w:right="283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              (wskazać odpowiednie zasobu: zdolności techniczne lub zawodowe, sytuacja ekonomiczna i finansowa))</w:t>
      </w:r>
    </w:p>
    <w:p w:rsidR="00FC685E" w:rsidRDefault="00FC685E" w:rsidP="00FC685E">
      <w:pPr>
        <w:pStyle w:val="Tytu"/>
        <w:spacing w:line="340" w:lineRule="exact"/>
        <w:ind w:right="283"/>
        <w:jc w:val="both"/>
        <w:rPr>
          <w:b w:val="0"/>
        </w:rPr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  <w:jc w:val="both"/>
        <w:rPr>
          <w:b w:val="0"/>
        </w:rPr>
      </w:pPr>
      <w:r>
        <w:rPr>
          <w:b w:val="0"/>
        </w:rPr>
        <w:t>Wymienione podmioty nie podlegają wykluczeniu z postępowania o udzielenie zamówienia.</w:t>
      </w:r>
    </w:p>
    <w:p w:rsidR="00FC685E" w:rsidRDefault="00FC685E" w:rsidP="00FC685E">
      <w:pPr>
        <w:pStyle w:val="Tytu"/>
        <w:ind w:left="-360" w:right="283" w:firstLine="360"/>
      </w:pPr>
    </w:p>
    <w:p w:rsidR="008C2D2D" w:rsidRDefault="008C2D2D" w:rsidP="008C2D2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Prawdziwość powyższych danych potwierdzam(-y) własnoręcznym podpisem świadom(-i) odpowiedzialności karnej z art. 297 kodeksu karnego.</w:t>
      </w: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ind w:right="283"/>
      </w:pPr>
      <w:r>
        <w:t>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(miejscowość data)</w:t>
      </w:r>
    </w:p>
    <w:p w:rsidR="00FC685E" w:rsidRDefault="00FC685E" w:rsidP="008C2D2D">
      <w:pPr>
        <w:ind w:left="3540" w:right="283" w:firstLine="708"/>
        <w:jc w:val="both"/>
      </w:pPr>
      <w:r>
        <w:t>.......................</w:t>
      </w:r>
      <w:r w:rsidR="008C2D2D">
        <w:t>..............................</w:t>
      </w:r>
      <w:r>
        <w:t>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t xml:space="preserve">                                                        </w:t>
      </w:r>
      <w:r w:rsidR="008C2D2D">
        <w:t xml:space="preserve">            </w:t>
      </w:r>
      <w:r>
        <w:t xml:space="preserve"> (</w:t>
      </w:r>
      <w:r>
        <w:rPr>
          <w:sz w:val="20"/>
          <w:szCs w:val="20"/>
        </w:rPr>
        <w:t>podpisy osób upoważnionych i pieczęć imienna)*1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  <w:r>
        <w:rPr>
          <w:sz w:val="18"/>
          <w:szCs w:val="18"/>
        </w:rPr>
        <w:t>*1 w przypadku braku pieczęci imiennej czytelny podpis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pStyle w:val="Tytu"/>
        <w:ind w:left="-360" w:right="283" w:firstLine="360"/>
      </w:pPr>
    </w:p>
    <w:p w:rsidR="00FC685E" w:rsidRDefault="00FC685E" w:rsidP="00FC685E">
      <w:pPr>
        <w:ind w:right="283"/>
        <w:rPr>
          <w:b/>
          <w:vanish/>
          <w:specVanish/>
        </w:rPr>
      </w:pPr>
      <w:r>
        <w:rPr>
          <w:b/>
        </w:rPr>
        <w:t xml:space="preserve">OŚWIADCZENIE DOTYCZĄCE PODWYKONAWCY (art. 25a ust. 5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  </w:t>
      </w:r>
    </w:p>
    <w:p w:rsidR="00FC685E" w:rsidRDefault="00FC685E" w:rsidP="00FC685E">
      <w:pPr>
        <w:pStyle w:val="Tytu"/>
        <w:ind w:left="-360" w:right="283" w:firstLine="360"/>
      </w:pPr>
      <w:r>
        <w:tab/>
      </w:r>
      <w:r>
        <w:tab/>
      </w:r>
    </w:p>
    <w:p w:rsidR="00FC685E" w:rsidRDefault="00FC685E" w:rsidP="00FC685E">
      <w:pPr>
        <w:pStyle w:val="Tytu"/>
        <w:ind w:left="-360" w:right="283" w:firstLine="360"/>
      </w:pPr>
      <w:r>
        <w:tab/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</w:pPr>
      <w:r>
        <w:rPr>
          <w:b w:val="0"/>
        </w:rPr>
        <w:t>Oświadczam, że następujący podwykonawcy, którzy będą uczestniczyć w realizacji przedmiotu zamówienia nie podlegają wykluczeniu z postępowania:</w:t>
      </w:r>
    </w:p>
    <w:p w:rsidR="00FC685E" w:rsidRDefault="00FC685E" w:rsidP="00FC685E">
      <w:pPr>
        <w:pStyle w:val="Tytu"/>
        <w:numPr>
          <w:ilvl w:val="0"/>
          <w:numId w:val="18"/>
        </w:numPr>
        <w:spacing w:line="340" w:lineRule="exact"/>
        <w:ind w:right="283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</w:t>
      </w:r>
    </w:p>
    <w:p w:rsidR="00FC685E" w:rsidRDefault="00FC685E" w:rsidP="00FC685E">
      <w:pPr>
        <w:pStyle w:val="Tytu"/>
        <w:spacing w:line="340" w:lineRule="exact"/>
        <w:ind w:left="2124" w:right="283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>(nazwa i adres podwykonawcy)</w:t>
      </w:r>
    </w:p>
    <w:p w:rsidR="00FC685E" w:rsidRDefault="00FC685E" w:rsidP="00FC685E">
      <w:pPr>
        <w:pStyle w:val="Tytu"/>
        <w:spacing w:line="340" w:lineRule="exact"/>
        <w:ind w:left="720" w:right="283"/>
        <w:jc w:val="both"/>
        <w:rPr>
          <w:b w:val="0"/>
        </w:rPr>
      </w:pPr>
    </w:p>
    <w:p w:rsidR="00715F10" w:rsidRDefault="00715F10" w:rsidP="00715F1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15F10" w:rsidRDefault="00715F10" w:rsidP="00715F1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Prawdziwość powyższych danych potwierdzam(-y) własnoręcznym podpisem świadom(-i) odpowiedzialności karnej z art. 297 kodeksu karnego.</w:t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  <w:rPr>
          <w:b w:val="0"/>
        </w:rPr>
      </w:pPr>
    </w:p>
    <w:p w:rsidR="00FC685E" w:rsidRDefault="00FC685E" w:rsidP="00FC685E">
      <w:pPr>
        <w:ind w:right="283"/>
      </w:pPr>
      <w:r>
        <w:t>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(miejscowość data)</w:t>
      </w:r>
    </w:p>
    <w:p w:rsidR="00FC685E" w:rsidRDefault="00FC685E" w:rsidP="00FC685E">
      <w:pPr>
        <w:ind w:right="283"/>
        <w:jc w:val="both"/>
        <w:rPr>
          <w:sz w:val="24"/>
          <w:szCs w:val="24"/>
        </w:rPr>
      </w:pPr>
    </w:p>
    <w:p w:rsidR="00FC685E" w:rsidRDefault="00715F10" w:rsidP="00715F10">
      <w:pPr>
        <w:ind w:left="1416" w:right="283" w:firstLine="708"/>
        <w:jc w:val="both"/>
      </w:pPr>
      <w:r>
        <w:t xml:space="preserve">    </w:t>
      </w:r>
      <w:r>
        <w:tab/>
      </w:r>
      <w:r>
        <w:tab/>
      </w:r>
      <w:r>
        <w:tab/>
      </w:r>
      <w:r w:rsidR="00FC685E">
        <w:t>...................................................................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t xml:space="preserve">                                                        </w:t>
      </w:r>
      <w:r w:rsidR="00715F10">
        <w:t xml:space="preserve">            </w:t>
      </w:r>
      <w:r>
        <w:t xml:space="preserve"> (</w:t>
      </w:r>
      <w:r>
        <w:rPr>
          <w:sz w:val="20"/>
          <w:szCs w:val="20"/>
        </w:rPr>
        <w:t>podpisy osób upoważnionych i pieczęć imienna)*1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  <w:r>
        <w:rPr>
          <w:sz w:val="18"/>
          <w:szCs w:val="18"/>
        </w:rPr>
        <w:t>*1 w przypadku braku pieczęci imiennej czytelny podpis</w:t>
      </w:r>
    </w:p>
    <w:p w:rsidR="00715F10" w:rsidRDefault="00715F10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</w:pPr>
      <w:r>
        <w:rPr>
          <w:b/>
        </w:rPr>
        <w:t>OŚWIADCZENIE DOTYCZĄCE PODANYCH INFORMACJI</w:t>
      </w:r>
    </w:p>
    <w:p w:rsidR="00FC685E" w:rsidRDefault="00FC685E" w:rsidP="00FC685E">
      <w:pPr>
        <w:pStyle w:val="Tytu"/>
        <w:ind w:left="-360" w:right="283" w:firstLine="360"/>
      </w:pPr>
      <w:r>
        <w:tab/>
      </w:r>
    </w:p>
    <w:p w:rsidR="00FC685E" w:rsidRDefault="00FC685E" w:rsidP="00FC685E">
      <w:pPr>
        <w:pStyle w:val="Tytu"/>
        <w:ind w:left="-360" w:right="283" w:firstLine="360"/>
      </w:pPr>
      <w:r>
        <w:tab/>
      </w:r>
      <w:r>
        <w:tab/>
      </w:r>
      <w:r>
        <w:tab/>
      </w:r>
      <w:r>
        <w:tab/>
        <w:t xml:space="preserve">   </w:t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  <w:rPr>
          <w:b w:val="0"/>
        </w:rPr>
      </w:pPr>
      <w:r>
        <w:rPr>
          <w:b w:val="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15F10" w:rsidRDefault="00715F10" w:rsidP="00715F1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Prawdziwość powyższych danych potwierdzam(-y) własnoręcznym podpisem świadom(-i) odpowiedzialności karnej z art. 297 kodeksu karnego.</w:t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  <w:rPr>
          <w:b w:val="0"/>
        </w:rPr>
      </w:pPr>
    </w:p>
    <w:p w:rsidR="00FC685E" w:rsidRDefault="00FC685E" w:rsidP="00FC685E">
      <w:pPr>
        <w:ind w:right="283"/>
      </w:pPr>
      <w:r>
        <w:t>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(miejscowość data)</w:t>
      </w:r>
    </w:p>
    <w:p w:rsidR="00FC685E" w:rsidRDefault="00FC685E" w:rsidP="00715F10">
      <w:pPr>
        <w:ind w:left="3540" w:right="283" w:firstLine="708"/>
        <w:jc w:val="both"/>
      </w:pPr>
      <w:r>
        <w:t>...................................................................</w:t>
      </w:r>
    </w:p>
    <w:p w:rsidR="00FC685E" w:rsidRDefault="00FC685E" w:rsidP="00FC685E">
      <w:pPr>
        <w:ind w:right="283"/>
        <w:rPr>
          <w:sz w:val="20"/>
          <w:szCs w:val="20"/>
          <w:vertAlign w:val="superscript"/>
        </w:rPr>
      </w:pPr>
      <w:r>
        <w:t xml:space="preserve">                                                        </w:t>
      </w:r>
      <w:r w:rsidR="00715F10">
        <w:t xml:space="preserve">           </w:t>
      </w:r>
      <w:r>
        <w:t xml:space="preserve"> (</w:t>
      </w:r>
      <w:r>
        <w:rPr>
          <w:sz w:val="20"/>
          <w:szCs w:val="20"/>
        </w:rPr>
        <w:t>podpisy osób upoważnionych i pieczęć imienna)*1</w:t>
      </w: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18"/>
          <w:szCs w:val="18"/>
        </w:rPr>
      </w:pPr>
    </w:p>
    <w:p w:rsidR="00FC685E" w:rsidRDefault="00FC685E" w:rsidP="00FC685E">
      <w:pPr>
        <w:ind w:right="283"/>
        <w:rPr>
          <w:sz w:val="24"/>
          <w:szCs w:val="24"/>
        </w:rPr>
      </w:pPr>
      <w:r>
        <w:rPr>
          <w:sz w:val="18"/>
          <w:szCs w:val="18"/>
        </w:rPr>
        <w:t>*1 w przypadku braku pieczęci imiennej czytelny podpis</w:t>
      </w:r>
    </w:p>
    <w:p w:rsidR="00FC685E" w:rsidRDefault="00FC685E" w:rsidP="00FC685E">
      <w:pPr>
        <w:pStyle w:val="Tytu"/>
        <w:spacing w:after="240" w:line="340" w:lineRule="exact"/>
        <w:ind w:right="284"/>
        <w:jc w:val="both"/>
        <w:rPr>
          <w:b w:val="0"/>
        </w:rPr>
      </w:pPr>
    </w:p>
    <w:p w:rsidR="00FC685E" w:rsidRDefault="00FC685E" w:rsidP="00FC685E">
      <w:pPr>
        <w:ind w:right="28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FC685E" w:rsidRDefault="00FC685E" w:rsidP="00FC685E">
      <w:pPr>
        <w:ind w:right="283"/>
      </w:pPr>
    </w:p>
    <w:p w:rsidR="00FC685E" w:rsidRDefault="00FC685E" w:rsidP="00FC685E">
      <w:pPr>
        <w:ind w:right="283"/>
      </w:pPr>
    </w:p>
    <w:p w:rsidR="00FC685E" w:rsidRDefault="00FC685E" w:rsidP="00FC685E">
      <w:pPr>
        <w:ind w:right="283"/>
      </w:pPr>
    </w:p>
    <w:p w:rsidR="00F40525" w:rsidRPr="00F40525" w:rsidRDefault="00281FEA" w:rsidP="00F40525">
      <w:pPr>
        <w:ind w:right="283"/>
        <w:rPr>
          <w:sz w:val="20"/>
          <w:szCs w:val="20"/>
        </w:rPr>
      </w:pPr>
      <w:r>
        <w:rPr>
          <w:b/>
        </w:rPr>
        <w:t>Załącznik Nr 3</w:t>
      </w:r>
    </w:p>
    <w:p w:rsidR="00F40525" w:rsidRPr="00976C30" w:rsidRDefault="00F40525" w:rsidP="00F40525">
      <w:pPr>
        <w:ind w:left="5664" w:right="283" w:firstLine="708"/>
      </w:pPr>
      <w:r>
        <w:t>………………………...</w:t>
      </w:r>
    </w:p>
    <w:p w:rsidR="00F40525" w:rsidRDefault="00F40525" w:rsidP="00F40525">
      <w:pPr>
        <w:ind w:right="283"/>
        <w:rPr>
          <w:vertAlign w:val="superscript"/>
        </w:rPr>
      </w:pPr>
      <w:r>
        <w:t>ZP.271.4.2016.AP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(miejscowość, data)</w:t>
      </w:r>
    </w:p>
    <w:p w:rsidR="00F40525" w:rsidRDefault="00F40525" w:rsidP="00F40525">
      <w:pPr>
        <w:ind w:right="283"/>
        <w:rPr>
          <w:vertAlign w:val="superscript"/>
        </w:rPr>
      </w:pPr>
    </w:p>
    <w:p w:rsidR="00F40525" w:rsidRPr="00970883" w:rsidRDefault="00F40525" w:rsidP="00F40525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                                                    </w:t>
      </w:r>
    </w:p>
    <w:p w:rsidR="00F40525" w:rsidRDefault="00F40525" w:rsidP="00F40525">
      <w:pPr>
        <w:ind w:right="283"/>
        <w:rPr>
          <w:vertAlign w:val="subscript"/>
        </w:rPr>
      </w:pPr>
      <w:r w:rsidRPr="00395B83">
        <w:rPr>
          <w:vertAlign w:val="subscript"/>
        </w:rPr>
        <w:t>(nazwa</w:t>
      </w:r>
      <w:r>
        <w:rPr>
          <w:vertAlign w:val="subscript"/>
        </w:rPr>
        <w:t xml:space="preserve"> i adres </w:t>
      </w:r>
      <w:r w:rsidRPr="00395B83">
        <w:rPr>
          <w:vertAlign w:val="subscript"/>
        </w:rPr>
        <w:t xml:space="preserve"> wykonawcy lub odcisk pieczęci firmowej</w:t>
      </w:r>
    </w:p>
    <w:p w:rsidR="00F40525" w:rsidRPr="001E072F" w:rsidRDefault="00F40525" w:rsidP="00F40525">
      <w:pPr>
        <w:ind w:right="283"/>
        <w:rPr>
          <w:b/>
          <w:vertAlign w:val="superscript"/>
        </w:rPr>
      </w:pPr>
      <w:r w:rsidRPr="001E072F">
        <w:rPr>
          <w:vertAlign w:val="superscript"/>
        </w:rPr>
        <w:t>Nr NIP/PESEL)</w:t>
      </w:r>
    </w:p>
    <w:p w:rsidR="00F40525" w:rsidRDefault="00F40525" w:rsidP="00F40525">
      <w:pPr>
        <w:spacing w:after="240"/>
        <w:ind w:right="284"/>
      </w:pPr>
      <w:r>
        <w:t>reprezentowany przez:</w:t>
      </w:r>
    </w:p>
    <w:p w:rsidR="00F40525" w:rsidRDefault="00F40525" w:rsidP="00F40525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</w:t>
      </w:r>
    </w:p>
    <w:p w:rsidR="00F40525" w:rsidRDefault="00F40525" w:rsidP="00F40525">
      <w:pPr>
        <w:ind w:right="283"/>
      </w:pPr>
    </w:p>
    <w:p w:rsidR="00F40525" w:rsidRPr="00970883" w:rsidRDefault="00F40525" w:rsidP="00F40525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                                                </w:t>
      </w:r>
    </w:p>
    <w:p w:rsidR="00F40525" w:rsidRPr="001E072F" w:rsidRDefault="00F40525" w:rsidP="00F40525">
      <w:pPr>
        <w:ind w:right="283"/>
        <w:rPr>
          <w:vertAlign w:val="subscript"/>
        </w:rPr>
      </w:pPr>
      <w:r w:rsidRPr="00395B83">
        <w:rPr>
          <w:vertAlign w:val="subscript"/>
        </w:rPr>
        <w:t>(</w:t>
      </w:r>
      <w:r>
        <w:rPr>
          <w:vertAlign w:val="subscript"/>
        </w:rPr>
        <w:t>imię i nazwisko, stanowisko/podstawa do reprezentacji)</w:t>
      </w:r>
    </w:p>
    <w:p w:rsidR="00F40525" w:rsidRDefault="00F40525" w:rsidP="00F40525">
      <w:pPr>
        <w:ind w:right="283"/>
      </w:pPr>
      <w:r w:rsidRPr="00976C30">
        <w:t xml:space="preserve">                  </w:t>
      </w:r>
      <w:r>
        <w:t xml:space="preserve">                          </w:t>
      </w:r>
      <w:r w:rsidRPr="00976C30">
        <w:t xml:space="preserve">                         </w:t>
      </w:r>
      <w:r>
        <w:t xml:space="preserve">     </w:t>
      </w:r>
    </w:p>
    <w:p w:rsidR="00F40525" w:rsidRDefault="00F40525" w:rsidP="00F40525">
      <w:pPr>
        <w:ind w:right="283"/>
        <w:rPr>
          <w:vertAlign w:val="subscript"/>
        </w:rPr>
      </w:pPr>
      <w:r>
        <w:t xml:space="preserve">             </w:t>
      </w:r>
      <w:r>
        <w:tab/>
      </w:r>
      <w:r>
        <w:tab/>
      </w:r>
      <w:r w:rsidRPr="00126DC4">
        <w:rPr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F40525" w:rsidRDefault="00F40525" w:rsidP="00F40525">
      <w:pPr>
        <w:pStyle w:val="Tekstpodstawowy"/>
        <w:ind w:right="283"/>
        <w:jc w:val="center"/>
        <w:rPr>
          <w:i/>
          <w:iCs/>
          <w:sz w:val="20"/>
          <w:szCs w:val="24"/>
        </w:rPr>
      </w:pPr>
      <w:r w:rsidRPr="00976C30">
        <w:rPr>
          <w:b/>
          <w:smallCaps/>
        </w:rPr>
        <w:t xml:space="preserve">WYKAZ   </w:t>
      </w:r>
      <w:r>
        <w:rPr>
          <w:b/>
          <w:smallCaps/>
        </w:rPr>
        <w:t>WYKONANYCH USŁUG</w:t>
      </w:r>
    </w:p>
    <w:p w:rsidR="00F40525" w:rsidRPr="00F40525" w:rsidRDefault="00F40525" w:rsidP="00F40525">
      <w:pPr>
        <w:pStyle w:val="Nagwek4"/>
        <w:ind w:right="283"/>
        <w:jc w:val="both"/>
        <w:rPr>
          <w:rFonts w:ascii="Times New Roman" w:hAnsi="Times New Roman"/>
          <w:b w:val="0"/>
          <w:sz w:val="24"/>
          <w:szCs w:val="24"/>
        </w:rPr>
      </w:pPr>
      <w:r w:rsidRPr="00F40525">
        <w:rPr>
          <w:rFonts w:ascii="Times New Roman" w:hAnsi="Times New Roman"/>
          <w:b w:val="0"/>
          <w:sz w:val="24"/>
          <w:szCs w:val="24"/>
        </w:rPr>
        <w:t xml:space="preserve">Przystępując do postępowania o udzielenie zamówienia publicznego prowadzonego w trybie przetargu nieograniczonego na wykonanie usługi pn. </w:t>
      </w:r>
      <w:r w:rsidRPr="00F40525">
        <w:rPr>
          <w:rFonts w:ascii="Times New Roman" w:hAnsi="Times New Roman"/>
          <w:sz w:val="24"/>
          <w:szCs w:val="24"/>
        </w:rPr>
        <w:t>„</w:t>
      </w:r>
      <w:r w:rsidR="00490F33" w:rsidRPr="00FC685E">
        <w:rPr>
          <w:rFonts w:ascii="Times New Roman" w:hAnsi="Times New Roman"/>
          <w:i/>
          <w:iCs/>
          <w:sz w:val="26"/>
          <w:szCs w:val="26"/>
        </w:rPr>
        <w:t>Zakup biletów miesięcznych dla uczniów  dojeżdżających z terenu Gminy Mniszków do szkół po</w:t>
      </w:r>
      <w:r w:rsidR="002819E9">
        <w:rPr>
          <w:rFonts w:ascii="Times New Roman" w:hAnsi="Times New Roman"/>
          <w:i/>
          <w:iCs/>
          <w:sz w:val="26"/>
          <w:szCs w:val="26"/>
        </w:rPr>
        <w:t>dstawowych</w:t>
      </w:r>
      <w:r w:rsidR="00490F33" w:rsidRPr="00FC685E">
        <w:rPr>
          <w:rFonts w:ascii="Times New Roman" w:hAnsi="Times New Roman"/>
          <w:i/>
          <w:iCs/>
          <w:sz w:val="26"/>
          <w:szCs w:val="26"/>
        </w:rPr>
        <w:t xml:space="preserve"> do gimnazjum</w:t>
      </w:r>
      <w:r w:rsidR="002819E9">
        <w:rPr>
          <w:rFonts w:ascii="Times New Roman" w:hAnsi="Times New Roman"/>
          <w:i/>
          <w:iCs/>
          <w:sz w:val="26"/>
          <w:szCs w:val="26"/>
        </w:rPr>
        <w:t>, do placówek specjalnych</w:t>
      </w:r>
      <w:r w:rsidR="00490F33" w:rsidRPr="00FC685E">
        <w:rPr>
          <w:rFonts w:ascii="Times New Roman" w:hAnsi="Times New Roman"/>
          <w:i/>
          <w:iCs/>
          <w:sz w:val="26"/>
          <w:szCs w:val="26"/>
        </w:rPr>
        <w:t xml:space="preserve"> w roku kalendarzowym</w:t>
      </w:r>
      <w:r w:rsidR="002819E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379E4">
        <w:rPr>
          <w:rFonts w:ascii="Times New Roman" w:hAnsi="Times New Roman"/>
          <w:i/>
          <w:iCs/>
          <w:sz w:val="26"/>
          <w:szCs w:val="26"/>
        </w:rPr>
        <w:t>2017</w:t>
      </w:r>
      <w:r w:rsidRPr="00F40525">
        <w:rPr>
          <w:rFonts w:ascii="Times New Roman" w:hAnsi="Times New Roman"/>
          <w:sz w:val="24"/>
          <w:szCs w:val="24"/>
        </w:rPr>
        <w:t>”</w:t>
      </w:r>
      <w:r w:rsidRPr="00F40525">
        <w:rPr>
          <w:rFonts w:ascii="Times New Roman" w:hAnsi="Times New Roman"/>
          <w:b w:val="0"/>
          <w:sz w:val="24"/>
          <w:szCs w:val="24"/>
        </w:rPr>
        <w:t xml:space="preserve"> </w:t>
      </w:r>
      <w:r w:rsidRPr="00F40525">
        <w:rPr>
          <w:rFonts w:ascii="Times New Roman" w:hAnsi="Times New Roman"/>
          <w:b w:val="0"/>
          <w:snapToGrid w:val="0"/>
          <w:sz w:val="24"/>
          <w:szCs w:val="24"/>
        </w:rPr>
        <w:t>poniżej przedstawiamy wykaz  usług wykonanych w okresie ostatnich trzech lat przed upływem terminu składania ofert (a jeżeli okres prowadzenia działalności jest krótszy – w tym okresie) odpowiadających swoim rodzajem usługom stanowiącym przedmiot niniejszego zamówienia - spełniających wymagania określone w części V</w:t>
      </w:r>
      <w:r w:rsidR="00435DFA">
        <w:rPr>
          <w:rFonts w:ascii="Times New Roman" w:hAnsi="Times New Roman"/>
          <w:b w:val="0"/>
          <w:snapToGrid w:val="0"/>
          <w:sz w:val="24"/>
          <w:szCs w:val="24"/>
        </w:rPr>
        <w:t xml:space="preserve"> ust.2</w:t>
      </w:r>
      <w:r w:rsidRPr="00F40525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  <w:proofErr w:type="spellStart"/>
      <w:r w:rsidRPr="00F40525">
        <w:rPr>
          <w:rFonts w:ascii="Times New Roman" w:hAnsi="Times New Roman"/>
          <w:b w:val="0"/>
          <w:snapToGrid w:val="0"/>
          <w:sz w:val="24"/>
          <w:szCs w:val="24"/>
        </w:rPr>
        <w:t>pkt</w:t>
      </w:r>
      <w:proofErr w:type="spellEnd"/>
      <w:r w:rsidRPr="00F40525">
        <w:rPr>
          <w:rFonts w:ascii="Times New Roman" w:hAnsi="Times New Roman"/>
          <w:b w:val="0"/>
          <w:snapToGrid w:val="0"/>
          <w:sz w:val="24"/>
          <w:szCs w:val="24"/>
        </w:rPr>
        <w:t xml:space="preserve"> 3 </w:t>
      </w:r>
      <w:proofErr w:type="spellStart"/>
      <w:r w:rsidRPr="00F40525">
        <w:rPr>
          <w:rFonts w:ascii="Times New Roman" w:hAnsi="Times New Roman"/>
          <w:b w:val="0"/>
          <w:snapToGrid w:val="0"/>
          <w:sz w:val="24"/>
          <w:szCs w:val="24"/>
        </w:rPr>
        <w:t>lit.a</w:t>
      </w:r>
      <w:proofErr w:type="spellEnd"/>
      <w:r w:rsidRPr="00F40525">
        <w:rPr>
          <w:rFonts w:ascii="Times New Roman" w:hAnsi="Times New Roman"/>
          <w:b w:val="0"/>
          <w:snapToGrid w:val="0"/>
          <w:sz w:val="24"/>
          <w:szCs w:val="24"/>
        </w:rPr>
        <w:t xml:space="preserve"> SIWZ.</w:t>
      </w:r>
    </w:p>
    <w:p w:rsidR="00F40525" w:rsidRPr="001D1834" w:rsidRDefault="00F40525" w:rsidP="00F40525">
      <w:pPr>
        <w:ind w:right="283"/>
        <w:rPr>
          <w:szCs w:val="20"/>
        </w:rPr>
      </w:pPr>
    </w:p>
    <w:tbl>
      <w:tblPr>
        <w:tblW w:w="98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730"/>
        <w:gridCol w:w="2616"/>
        <w:gridCol w:w="2268"/>
        <w:gridCol w:w="2126"/>
        <w:gridCol w:w="2126"/>
      </w:tblGrid>
      <w:tr w:rsidR="00F40525" w:rsidTr="00F40525">
        <w:trPr>
          <w:cantSplit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F40525" w:rsidRDefault="00F40525" w:rsidP="00490F33">
            <w:pPr>
              <w:spacing w:before="360" w:after="100" w:afterAutospacing="1" w:line="360" w:lineRule="auto"/>
              <w:ind w:left="879" w:right="283" w:hanging="879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40525" w:rsidRPr="00DC538C" w:rsidRDefault="00F40525" w:rsidP="00490F33">
            <w:pPr>
              <w:spacing w:before="120" w:line="36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40525" w:rsidRDefault="00F40525" w:rsidP="00490F33">
            <w:pPr>
              <w:spacing w:before="360" w:after="100" w:afterAutospacing="1" w:line="36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>Przedmiot/rodzaj usługi, zakres      zamówienia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40525" w:rsidRDefault="00F40525" w:rsidP="00490F33">
            <w:pPr>
              <w:spacing w:before="120" w:after="100" w:afterAutospacing="1" w:line="36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>
              <w:rPr>
                <w:b/>
              </w:rPr>
              <w:br/>
              <w:t>wykonywania usługi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40525" w:rsidRDefault="00F40525" w:rsidP="00490F33">
            <w:pPr>
              <w:spacing w:before="120" w:after="100" w:afterAutospacing="1" w:line="36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>Wartość usług</w:t>
            </w:r>
            <w:r>
              <w:rPr>
                <w:b/>
              </w:rPr>
              <w:br/>
              <w:t>(w zł brutto)</w:t>
            </w:r>
          </w:p>
        </w:tc>
      </w:tr>
      <w:tr w:rsidR="00F40525" w:rsidTr="00F40525">
        <w:trPr>
          <w:cantSplit/>
          <w:trHeight w:val="542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</w:tr>
      <w:tr w:rsidR="00F40525" w:rsidTr="00F40525">
        <w:trPr>
          <w:cantSplit/>
          <w:trHeight w:val="522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Pr="00E42809" w:rsidRDefault="00F40525" w:rsidP="00490F33">
            <w:pPr>
              <w:pStyle w:val="Nagwek"/>
              <w:tabs>
                <w:tab w:val="left" w:pos="708"/>
              </w:tabs>
              <w:spacing w:line="360" w:lineRule="auto"/>
              <w:ind w:right="283"/>
            </w:pPr>
          </w:p>
        </w:tc>
      </w:tr>
      <w:tr w:rsidR="00F40525" w:rsidTr="00F40525">
        <w:trPr>
          <w:cantSplit/>
          <w:trHeight w:val="530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525" w:rsidRDefault="00F40525" w:rsidP="00490F33">
            <w:pPr>
              <w:spacing w:line="360" w:lineRule="auto"/>
              <w:ind w:right="283"/>
              <w:jc w:val="both"/>
            </w:pPr>
          </w:p>
        </w:tc>
      </w:tr>
    </w:tbl>
    <w:p w:rsidR="00F40525" w:rsidRDefault="00F40525" w:rsidP="00F40525">
      <w:pPr>
        <w:pStyle w:val="Tekstpodstawowy"/>
        <w:ind w:right="283"/>
        <w:rPr>
          <w:szCs w:val="24"/>
        </w:rPr>
      </w:pPr>
      <w:r>
        <w:rPr>
          <w:szCs w:val="24"/>
        </w:rPr>
        <w:t>Należy załączyć dowody (dokumenty) określające czy usługi zostały wykonane lub są wykonywane należycie</w:t>
      </w:r>
    </w:p>
    <w:p w:rsidR="00F40525" w:rsidRDefault="00F40525" w:rsidP="00F40525">
      <w:pPr>
        <w:ind w:right="283"/>
        <w:jc w:val="both"/>
      </w:pPr>
    </w:p>
    <w:p w:rsidR="00F40525" w:rsidRPr="00976C30" w:rsidRDefault="00F40525" w:rsidP="00F40525">
      <w:pPr>
        <w:ind w:left="3540" w:right="283" w:firstLine="708"/>
        <w:jc w:val="both"/>
      </w:pPr>
      <w:r w:rsidRPr="00976C30">
        <w:t>............................</w:t>
      </w:r>
      <w:r>
        <w:t>.......................................</w:t>
      </w:r>
    </w:p>
    <w:p w:rsidR="00F40525" w:rsidRPr="00395B83" w:rsidRDefault="00F40525" w:rsidP="00F40525">
      <w:pPr>
        <w:ind w:right="283"/>
        <w:rPr>
          <w:sz w:val="20"/>
          <w:szCs w:val="20"/>
          <w:vertAlign w:val="superscript"/>
        </w:rPr>
      </w:pPr>
      <w:r w:rsidRPr="00976C30">
        <w:t xml:space="preserve">                                                                  </w:t>
      </w:r>
      <w:r>
        <w:t xml:space="preserve">     (</w:t>
      </w:r>
      <w:r w:rsidRPr="00A03BBB">
        <w:rPr>
          <w:sz w:val="20"/>
          <w:szCs w:val="20"/>
        </w:rPr>
        <w:t>podpis</w:t>
      </w:r>
      <w:r>
        <w:rPr>
          <w:sz w:val="20"/>
          <w:szCs w:val="20"/>
        </w:rPr>
        <w:t>y</w:t>
      </w:r>
      <w:r w:rsidRPr="00A03BBB">
        <w:rPr>
          <w:sz w:val="20"/>
          <w:szCs w:val="20"/>
        </w:rPr>
        <w:t xml:space="preserve"> osób upoważnionych</w:t>
      </w:r>
      <w:r>
        <w:rPr>
          <w:sz w:val="20"/>
          <w:szCs w:val="20"/>
        </w:rPr>
        <w:t xml:space="preserve"> i pieczęć imienna)*</w:t>
      </w:r>
    </w:p>
    <w:p w:rsidR="00F40525" w:rsidRDefault="00F40525" w:rsidP="00F40525">
      <w:pPr>
        <w:ind w:right="283"/>
        <w:rPr>
          <w:sz w:val="18"/>
          <w:szCs w:val="18"/>
        </w:rPr>
      </w:pPr>
    </w:p>
    <w:p w:rsidR="00F40525" w:rsidRDefault="00F40525" w:rsidP="00F40525">
      <w:pPr>
        <w:ind w:right="283"/>
        <w:rPr>
          <w:sz w:val="18"/>
          <w:szCs w:val="18"/>
        </w:rPr>
      </w:pPr>
    </w:p>
    <w:p w:rsidR="00F40525" w:rsidRDefault="00F40525" w:rsidP="00F40525">
      <w:pPr>
        <w:ind w:right="283"/>
        <w:rPr>
          <w:sz w:val="18"/>
          <w:szCs w:val="18"/>
        </w:rPr>
      </w:pPr>
      <w:r w:rsidRPr="00395B83">
        <w:rPr>
          <w:sz w:val="18"/>
          <w:szCs w:val="18"/>
        </w:rPr>
        <w:t>* w przypadku braku pieczęci imiennej czytelny podpis</w:t>
      </w:r>
    </w:p>
    <w:p w:rsidR="00DA6A03" w:rsidRPr="00395B83" w:rsidRDefault="00DA6A03" w:rsidP="00F40525">
      <w:pPr>
        <w:ind w:right="283"/>
        <w:rPr>
          <w:sz w:val="18"/>
          <w:szCs w:val="18"/>
        </w:rPr>
      </w:pPr>
    </w:p>
    <w:p w:rsidR="00F40525" w:rsidRDefault="00F40525" w:rsidP="00F40525">
      <w:pPr>
        <w:ind w:right="283"/>
      </w:pPr>
    </w:p>
    <w:p w:rsidR="00281FEA" w:rsidRDefault="00281FEA" w:rsidP="00281FEA">
      <w:pPr>
        <w:rPr>
          <w:b/>
        </w:rPr>
      </w:pPr>
    </w:p>
    <w:p w:rsidR="00DA6A03" w:rsidRDefault="00DA6A03" w:rsidP="00490F33">
      <w:pPr>
        <w:ind w:right="283"/>
        <w:rPr>
          <w:rFonts w:ascii="Times New Roman" w:hAnsi="Times New Roman" w:cs="Times New Roman"/>
          <w:b/>
          <w:sz w:val="20"/>
          <w:szCs w:val="20"/>
        </w:rPr>
      </w:pPr>
    </w:p>
    <w:p w:rsidR="00DA6A03" w:rsidRDefault="00DA6A03" w:rsidP="00490F33">
      <w:pPr>
        <w:ind w:right="283"/>
        <w:rPr>
          <w:rFonts w:ascii="Times New Roman" w:hAnsi="Times New Roman" w:cs="Times New Roman"/>
          <w:b/>
          <w:sz w:val="20"/>
          <w:szCs w:val="20"/>
        </w:rPr>
      </w:pPr>
    </w:p>
    <w:p w:rsidR="00490F33" w:rsidRPr="00435DFA" w:rsidRDefault="00435DFA" w:rsidP="00490F33">
      <w:pPr>
        <w:ind w:right="283"/>
        <w:rPr>
          <w:rFonts w:ascii="Times New Roman" w:hAnsi="Times New Roman" w:cs="Times New Roman"/>
          <w:b/>
          <w:sz w:val="20"/>
          <w:szCs w:val="20"/>
        </w:rPr>
      </w:pPr>
      <w:r w:rsidRPr="00435DFA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5DFA">
        <w:rPr>
          <w:rFonts w:ascii="Times New Roman" w:hAnsi="Times New Roman" w:cs="Times New Roman"/>
          <w:b/>
          <w:sz w:val="20"/>
          <w:szCs w:val="20"/>
        </w:rPr>
        <w:t xml:space="preserve"> Nr 4 </w:t>
      </w:r>
    </w:p>
    <w:p w:rsidR="00490F33" w:rsidRPr="00435DFA" w:rsidRDefault="00490F33" w:rsidP="00490F33">
      <w:pPr>
        <w:ind w:right="283"/>
        <w:rPr>
          <w:rFonts w:ascii="Times New Roman" w:hAnsi="Times New Roman" w:cs="Times New Roman"/>
          <w:b/>
          <w:sz w:val="20"/>
          <w:szCs w:val="20"/>
        </w:rPr>
      </w:pPr>
      <w:r w:rsidRPr="00435DFA">
        <w:rPr>
          <w:rFonts w:ascii="Times New Roman" w:hAnsi="Times New Roman" w:cs="Times New Roman"/>
          <w:b/>
          <w:sz w:val="20"/>
          <w:szCs w:val="20"/>
        </w:rPr>
        <w:t>ZP.271.4.2016.AP</w:t>
      </w:r>
    </w:p>
    <w:p w:rsidR="00490F33" w:rsidRPr="00976C30" w:rsidRDefault="00490F33" w:rsidP="00490F33">
      <w:pPr>
        <w:ind w:left="5664" w:right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435DFA">
        <w:t xml:space="preserve">     </w:t>
      </w:r>
      <w:r>
        <w:t>………………………...</w:t>
      </w:r>
    </w:p>
    <w:p w:rsidR="00490F33" w:rsidRPr="00970883" w:rsidRDefault="00490F33" w:rsidP="00490F33">
      <w:pPr>
        <w:ind w:right="283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(miejscowość, data)</w:t>
      </w:r>
    </w:p>
    <w:p w:rsidR="00490F33" w:rsidRPr="00970883" w:rsidRDefault="00490F33" w:rsidP="00490F33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                                                    </w:t>
      </w:r>
    </w:p>
    <w:p w:rsidR="00490F33" w:rsidRDefault="00490F33" w:rsidP="00490F33">
      <w:pPr>
        <w:ind w:right="283"/>
        <w:rPr>
          <w:vertAlign w:val="subscript"/>
        </w:rPr>
      </w:pPr>
      <w:r w:rsidRPr="00395B83">
        <w:rPr>
          <w:vertAlign w:val="subscript"/>
        </w:rPr>
        <w:t>(nazwa</w:t>
      </w:r>
      <w:r>
        <w:rPr>
          <w:vertAlign w:val="subscript"/>
        </w:rPr>
        <w:t xml:space="preserve"> i adres </w:t>
      </w:r>
      <w:r w:rsidRPr="00395B83">
        <w:rPr>
          <w:vertAlign w:val="subscript"/>
        </w:rPr>
        <w:t xml:space="preserve"> wykonawcy lub odcisk pieczęci firmowej</w:t>
      </w:r>
    </w:p>
    <w:p w:rsidR="00490F33" w:rsidRPr="001E072F" w:rsidRDefault="00490F33" w:rsidP="00490F33">
      <w:pPr>
        <w:ind w:right="283"/>
        <w:rPr>
          <w:b/>
          <w:vertAlign w:val="superscript"/>
        </w:rPr>
      </w:pPr>
      <w:r w:rsidRPr="001E072F">
        <w:rPr>
          <w:vertAlign w:val="superscript"/>
        </w:rPr>
        <w:t>Nr NIP/PESEL)</w:t>
      </w:r>
    </w:p>
    <w:p w:rsidR="00490F33" w:rsidRDefault="00490F33" w:rsidP="00490F33">
      <w:pPr>
        <w:spacing w:after="240"/>
        <w:ind w:right="284"/>
      </w:pPr>
      <w:r>
        <w:t>reprezentowany przez:</w:t>
      </w:r>
    </w:p>
    <w:p w:rsidR="00490F33" w:rsidRDefault="00490F33" w:rsidP="00490F33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</w:t>
      </w:r>
    </w:p>
    <w:p w:rsidR="00490F33" w:rsidRDefault="00490F33" w:rsidP="00490F33">
      <w:pPr>
        <w:ind w:right="283"/>
      </w:pPr>
    </w:p>
    <w:p w:rsidR="00490F33" w:rsidRPr="00970883" w:rsidRDefault="00490F33" w:rsidP="00490F33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                                                </w:t>
      </w:r>
    </w:p>
    <w:p w:rsidR="00490F33" w:rsidRPr="001E072F" w:rsidRDefault="00490F33" w:rsidP="00490F33">
      <w:pPr>
        <w:ind w:right="283"/>
        <w:rPr>
          <w:vertAlign w:val="subscript"/>
        </w:rPr>
      </w:pPr>
      <w:r w:rsidRPr="00395B83">
        <w:rPr>
          <w:vertAlign w:val="subscript"/>
        </w:rPr>
        <w:t>(</w:t>
      </w:r>
      <w:r>
        <w:rPr>
          <w:vertAlign w:val="subscript"/>
        </w:rPr>
        <w:t>imię i nazwisko, stanowisko/podstawa do reprezentacji)</w:t>
      </w:r>
    </w:p>
    <w:p w:rsidR="00490F33" w:rsidRDefault="00490F33" w:rsidP="00490F33">
      <w:pPr>
        <w:ind w:right="283"/>
      </w:pPr>
      <w:r w:rsidRPr="00976C30">
        <w:t xml:space="preserve">                  </w:t>
      </w:r>
      <w:r>
        <w:t xml:space="preserve">                          </w:t>
      </w:r>
      <w:r w:rsidRPr="00976C30">
        <w:t xml:space="preserve">                         </w:t>
      </w:r>
      <w:r>
        <w:t xml:space="preserve">     </w:t>
      </w:r>
    </w:p>
    <w:p w:rsidR="00490F33" w:rsidRDefault="00490F33" w:rsidP="00490F33">
      <w:pPr>
        <w:ind w:right="283"/>
        <w:rPr>
          <w:vertAlign w:val="subscript"/>
        </w:rPr>
      </w:pPr>
      <w:r>
        <w:t xml:space="preserve">             </w:t>
      </w:r>
      <w:r>
        <w:tab/>
      </w:r>
      <w:r>
        <w:tab/>
      </w:r>
      <w:r w:rsidRPr="00126DC4">
        <w:rPr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490F33" w:rsidRDefault="00490F33" w:rsidP="00490F33">
      <w:pPr>
        <w:pStyle w:val="Tekstpodstawowy"/>
        <w:ind w:right="283"/>
        <w:jc w:val="center"/>
        <w:rPr>
          <w:i/>
          <w:iCs/>
          <w:sz w:val="20"/>
          <w:szCs w:val="24"/>
        </w:rPr>
      </w:pPr>
      <w:r w:rsidRPr="00976C30">
        <w:rPr>
          <w:b/>
          <w:smallCaps/>
        </w:rPr>
        <w:t xml:space="preserve">WYKAZ   </w:t>
      </w:r>
      <w:r>
        <w:rPr>
          <w:b/>
          <w:smallCaps/>
        </w:rPr>
        <w:t>NARZĘDZI, WYPOSAŻENIA ZAKŁADU I URZĄDZEŃ TECHNICZNYCH</w:t>
      </w:r>
    </w:p>
    <w:p w:rsidR="00490F33" w:rsidRPr="00490F33" w:rsidRDefault="00490F33" w:rsidP="00490F33">
      <w:pPr>
        <w:pStyle w:val="Nagwek4"/>
        <w:ind w:right="283"/>
        <w:jc w:val="both"/>
        <w:rPr>
          <w:rFonts w:ascii="Times New Roman" w:hAnsi="Times New Roman"/>
          <w:b w:val="0"/>
          <w:sz w:val="24"/>
          <w:szCs w:val="24"/>
        </w:rPr>
      </w:pPr>
      <w:r w:rsidRPr="00490F33">
        <w:rPr>
          <w:rFonts w:ascii="Times New Roman" w:hAnsi="Times New Roman"/>
          <w:b w:val="0"/>
          <w:sz w:val="24"/>
          <w:szCs w:val="24"/>
        </w:rPr>
        <w:t xml:space="preserve">Przystępując do postępowania o udzielenie zamówienia publicznego prowadzonego w trybie przetargu nieograniczonego na wykonanie usługi pn. </w:t>
      </w:r>
      <w:r w:rsidRPr="00490F33">
        <w:rPr>
          <w:rFonts w:ascii="Times New Roman" w:hAnsi="Times New Roman"/>
          <w:sz w:val="24"/>
          <w:szCs w:val="24"/>
        </w:rPr>
        <w:t>„</w:t>
      </w:r>
      <w:r w:rsidR="000379E4" w:rsidRPr="00FC685E">
        <w:rPr>
          <w:rFonts w:ascii="Times New Roman" w:hAnsi="Times New Roman"/>
          <w:i/>
          <w:iCs/>
          <w:sz w:val="26"/>
          <w:szCs w:val="26"/>
        </w:rPr>
        <w:t xml:space="preserve">Zakup biletów miesięcznych dla uczniów  dojeżdżających z terenu Gminy </w:t>
      </w:r>
      <w:r w:rsidR="003B4A17">
        <w:rPr>
          <w:rFonts w:ascii="Times New Roman" w:hAnsi="Times New Roman"/>
          <w:i/>
          <w:iCs/>
          <w:sz w:val="26"/>
          <w:szCs w:val="26"/>
        </w:rPr>
        <w:t>Mniszków do szkół podstawowych,</w:t>
      </w:r>
      <w:r w:rsidR="000379E4" w:rsidRPr="00FC685E">
        <w:rPr>
          <w:rFonts w:ascii="Times New Roman" w:hAnsi="Times New Roman"/>
          <w:i/>
          <w:iCs/>
          <w:sz w:val="26"/>
          <w:szCs w:val="26"/>
        </w:rPr>
        <w:t xml:space="preserve"> do gimnazjum</w:t>
      </w:r>
      <w:r w:rsidR="003B4A17">
        <w:rPr>
          <w:rFonts w:ascii="Times New Roman" w:hAnsi="Times New Roman"/>
          <w:i/>
          <w:iCs/>
          <w:sz w:val="26"/>
          <w:szCs w:val="26"/>
        </w:rPr>
        <w:t>, do placówek specjalnych</w:t>
      </w:r>
      <w:r w:rsidR="000379E4" w:rsidRPr="00FC685E">
        <w:rPr>
          <w:rFonts w:ascii="Times New Roman" w:hAnsi="Times New Roman"/>
          <w:i/>
          <w:iCs/>
          <w:sz w:val="26"/>
          <w:szCs w:val="26"/>
        </w:rPr>
        <w:t xml:space="preserve"> w roku kalendarzowym 2017</w:t>
      </w:r>
      <w:r w:rsidRPr="00490F33">
        <w:rPr>
          <w:rFonts w:ascii="Times New Roman" w:hAnsi="Times New Roman"/>
          <w:sz w:val="24"/>
          <w:szCs w:val="24"/>
        </w:rPr>
        <w:t>”</w:t>
      </w:r>
      <w:r w:rsidRPr="00490F33">
        <w:rPr>
          <w:rFonts w:ascii="Times New Roman" w:hAnsi="Times New Roman"/>
          <w:b w:val="0"/>
          <w:sz w:val="24"/>
          <w:szCs w:val="24"/>
        </w:rPr>
        <w:t xml:space="preserve"> </w:t>
      </w:r>
      <w:r w:rsidRPr="00490F33">
        <w:rPr>
          <w:rFonts w:ascii="Times New Roman" w:hAnsi="Times New Roman"/>
          <w:b w:val="0"/>
          <w:snapToGrid w:val="0"/>
          <w:sz w:val="24"/>
          <w:szCs w:val="24"/>
        </w:rPr>
        <w:t xml:space="preserve">poniżej przedstawiamy wykaz narzędzi, wyposażenia zakładu i urządzeń technicznych, przeznaczonych do realizacji zamówienia, zgodnie z wymaganiami określonymi w części V </w:t>
      </w:r>
      <w:r w:rsidR="00435DFA">
        <w:rPr>
          <w:rFonts w:ascii="Times New Roman" w:hAnsi="Times New Roman"/>
          <w:b w:val="0"/>
          <w:snapToGrid w:val="0"/>
          <w:sz w:val="24"/>
          <w:szCs w:val="24"/>
        </w:rPr>
        <w:t xml:space="preserve">ust.2 </w:t>
      </w:r>
      <w:proofErr w:type="spellStart"/>
      <w:r w:rsidRPr="00490F33">
        <w:rPr>
          <w:rFonts w:ascii="Times New Roman" w:hAnsi="Times New Roman"/>
          <w:b w:val="0"/>
          <w:snapToGrid w:val="0"/>
          <w:sz w:val="24"/>
          <w:szCs w:val="24"/>
        </w:rPr>
        <w:t>pkt</w:t>
      </w:r>
      <w:proofErr w:type="spellEnd"/>
      <w:r w:rsidRPr="00490F33">
        <w:rPr>
          <w:rFonts w:ascii="Times New Roman" w:hAnsi="Times New Roman"/>
          <w:b w:val="0"/>
          <w:snapToGrid w:val="0"/>
          <w:sz w:val="24"/>
          <w:szCs w:val="24"/>
        </w:rPr>
        <w:t xml:space="preserve"> 3 lit. b SIWZ.</w:t>
      </w:r>
    </w:p>
    <w:p w:rsidR="00490F33" w:rsidRPr="001D1834" w:rsidRDefault="00490F33" w:rsidP="00490F33">
      <w:pPr>
        <w:ind w:right="283"/>
        <w:rPr>
          <w:szCs w:val="20"/>
        </w:rPr>
      </w:pPr>
    </w:p>
    <w:tbl>
      <w:tblPr>
        <w:tblW w:w="0" w:type="auto"/>
        <w:jc w:val="center"/>
        <w:tblInd w:w="-1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773"/>
        <w:gridCol w:w="3747"/>
        <w:gridCol w:w="1985"/>
        <w:gridCol w:w="2976"/>
      </w:tblGrid>
      <w:tr w:rsidR="00490F33" w:rsidTr="00490F33">
        <w:trPr>
          <w:cantSplit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90F33" w:rsidRDefault="00490F33" w:rsidP="00490F33">
            <w:pPr>
              <w:tabs>
                <w:tab w:val="left" w:pos="510"/>
              </w:tabs>
              <w:spacing w:before="360" w:after="100" w:afterAutospacing="1" w:line="360" w:lineRule="auto"/>
              <w:ind w:left="879" w:right="283" w:hanging="879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90F33" w:rsidRPr="00DC538C" w:rsidRDefault="00490F33" w:rsidP="00490F33">
            <w:pPr>
              <w:spacing w:before="120" w:line="36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>Marka i model pojazdu wraz z podaniem numeru             rejestracyjnego pojazdu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90F33" w:rsidRDefault="00490F33" w:rsidP="00490F33">
            <w:pPr>
              <w:spacing w:line="360" w:lineRule="auto"/>
              <w:ind w:right="284"/>
              <w:jc w:val="center"/>
              <w:rPr>
                <w:b/>
              </w:rPr>
            </w:pPr>
            <w:r>
              <w:rPr>
                <w:b/>
              </w:rPr>
              <w:t>Liczba miejsc</w:t>
            </w:r>
          </w:p>
          <w:p w:rsidR="00490F33" w:rsidRDefault="00490F33" w:rsidP="00490F33">
            <w:pPr>
              <w:spacing w:after="100" w:afterAutospacing="1" w:line="360" w:lineRule="auto"/>
              <w:ind w:right="284"/>
              <w:jc w:val="center"/>
              <w:rPr>
                <w:b/>
              </w:rPr>
            </w:pPr>
            <w:r>
              <w:rPr>
                <w:b/>
              </w:rPr>
              <w:t xml:space="preserve"> siedzących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90F33" w:rsidRDefault="00490F33" w:rsidP="00490F33">
            <w:pPr>
              <w:spacing w:before="120" w:after="100" w:afterAutospacing="1" w:line="360" w:lineRule="auto"/>
              <w:ind w:right="283"/>
              <w:jc w:val="center"/>
              <w:rPr>
                <w:b/>
              </w:rPr>
            </w:pPr>
            <w:r>
              <w:rPr>
                <w:b/>
              </w:rPr>
              <w:t>Informacja o podstawie do dysponowania  zasobami</w:t>
            </w:r>
          </w:p>
        </w:tc>
      </w:tr>
      <w:tr w:rsidR="00490F33" w:rsidTr="00490F33">
        <w:trPr>
          <w:cantSplit/>
          <w:trHeight w:val="542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F33" w:rsidRDefault="00490F33" w:rsidP="00490F33">
            <w:pPr>
              <w:spacing w:line="360" w:lineRule="auto"/>
              <w:ind w:left="-235" w:right="283" w:hanging="235"/>
              <w:jc w:val="both"/>
            </w:pP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F33" w:rsidRDefault="00490F33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F33" w:rsidRDefault="00490F33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F33" w:rsidRDefault="00490F33" w:rsidP="00490F33">
            <w:pPr>
              <w:spacing w:line="360" w:lineRule="auto"/>
              <w:ind w:right="283"/>
              <w:jc w:val="both"/>
            </w:pPr>
          </w:p>
        </w:tc>
      </w:tr>
      <w:tr w:rsidR="00490F33" w:rsidTr="00490F33">
        <w:trPr>
          <w:cantSplit/>
          <w:trHeight w:val="522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F33" w:rsidRDefault="00490F33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3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F33" w:rsidRDefault="00490F33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F33" w:rsidRDefault="00490F33" w:rsidP="00490F33">
            <w:pPr>
              <w:spacing w:line="360" w:lineRule="auto"/>
              <w:ind w:right="283"/>
              <w:jc w:val="both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F33" w:rsidRPr="00E42809" w:rsidRDefault="00490F33" w:rsidP="00490F33">
            <w:pPr>
              <w:pStyle w:val="Nagwek"/>
              <w:tabs>
                <w:tab w:val="left" w:pos="708"/>
              </w:tabs>
              <w:spacing w:line="360" w:lineRule="auto"/>
              <w:ind w:right="283"/>
            </w:pPr>
          </w:p>
        </w:tc>
      </w:tr>
    </w:tbl>
    <w:p w:rsidR="00490F33" w:rsidRDefault="00490F33" w:rsidP="00490F33">
      <w:pPr>
        <w:pStyle w:val="Tekstpodstawowy"/>
        <w:ind w:right="283"/>
        <w:rPr>
          <w:szCs w:val="24"/>
        </w:rPr>
      </w:pPr>
    </w:p>
    <w:p w:rsidR="00490F33" w:rsidRDefault="00490F33" w:rsidP="00490F33">
      <w:pPr>
        <w:pStyle w:val="Tekstpodstawowy"/>
        <w:ind w:right="283"/>
        <w:rPr>
          <w:szCs w:val="24"/>
        </w:rPr>
      </w:pPr>
    </w:p>
    <w:p w:rsidR="00490F33" w:rsidRDefault="00490F33" w:rsidP="00490F33">
      <w:pPr>
        <w:ind w:right="283"/>
        <w:jc w:val="both"/>
      </w:pPr>
    </w:p>
    <w:p w:rsidR="00490F33" w:rsidRPr="00976C30" w:rsidRDefault="00490F33" w:rsidP="00490F33">
      <w:pPr>
        <w:ind w:left="3540" w:right="283" w:firstLine="708"/>
        <w:jc w:val="both"/>
      </w:pPr>
      <w:r w:rsidRPr="00976C30">
        <w:t>............................</w:t>
      </w:r>
      <w:r>
        <w:t>.......................................</w:t>
      </w:r>
    </w:p>
    <w:p w:rsidR="00490F33" w:rsidRPr="00395B83" w:rsidRDefault="00490F33" w:rsidP="00490F33">
      <w:pPr>
        <w:ind w:right="283"/>
        <w:rPr>
          <w:sz w:val="20"/>
          <w:szCs w:val="20"/>
          <w:vertAlign w:val="superscript"/>
        </w:rPr>
      </w:pPr>
      <w:r w:rsidRPr="00976C30">
        <w:t xml:space="preserve">                                                                  </w:t>
      </w:r>
      <w:r>
        <w:t xml:space="preserve">    (</w:t>
      </w:r>
      <w:r w:rsidRPr="00A03BBB">
        <w:rPr>
          <w:sz w:val="20"/>
          <w:szCs w:val="20"/>
        </w:rPr>
        <w:t>podpis</w:t>
      </w:r>
      <w:r>
        <w:rPr>
          <w:sz w:val="20"/>
          <w:szCs w:val="20"/>
        </w:rPr>
        <w:t>y</w:t>
      </w:r>
      <w:r w:rsidRPr="00A03BBB">
        <w:rPr>
          <w:sz w:val="20"/>
          <w:szCs w:val="20"/>
        </w:rPr>
        <w:t xml:space="preserve"> osób upoważnionych</w:t>
      </w:r>
      <w:r>
        <w:rPr>
          <w:sz w:val="20"/>
          <w:szCs w:val="20"/>
        </w:rPr>
        <w:t xml:space="preserve"> i pieczęć imienna)*</w:t>
      </w:r>
    </w:p>
    <w:p w:rsidR="00490F33" w:rsidRDefault="00490F33" w:rsidP="00490F33">
      <w:pPr>
        <w:ind w:right="283"/>
        <w:rPr>
          <w:sz w:val="18"/>
          <w:szCs w:val="18"/>
        </w:rPr>
      </w:pPr>
    </w:p>
    <w:p w:rsidR="00490F33" w:rsidRDefault="00490F33" w:rsidP="00490F33">
      <w:pPr>
        <w:ind w:right="283"/>
        <w:rPr>
          <w:sz w:val="18"/>
          <w:szCs w:val="18"/>
        </w:rPr>
      </w:pPr>
    </w:p>
    <w:p w:rsidR="00490F33" w:rsidRDefault="00490F33" w:rsidP="00490F33">
      <w:pPr>
        <w:ind w:right="283"/>
        <w:rPr>
          <w:sz w:val="18"/>
          <w:szCs w:val="18"/>
        </w:rPr>
      </w:pPr>
    </w:p>
    <w:p w:rsidR="00490F33" w:rsidRDefault="00490F33" w:rsidP="00490F33">
      <w:pPr>
        <w:ind w:right="283"/>
        <w:rPr>
          <w:sz w:val="18"/>
          <w:szCs w:val="18"/>
        </w:rPr>
      </w:pPr>
    </w:p>
    <w:p w:rsidR="00490F33" w:rsidRDefault="00490F33" w:rsidP="00490F33">
      <w:pPr>
        <w:ind w:right="283"/>
        <w:rPr>
          <w:sz w:val="18"/>
          <w:szCs w:val="18"/>
        </w:rPr>
      </w:pPr>
      <w:r w:rsidRPr="00395B83">
        <w:rPr>
          <w:sz w:val="18"/>
          <w:szCs w:val="18"/>
        </w:rPr>
        <w:t>* w przypadku braku pieczęci imiennej czytelny podpis</w:t>
      </w:r>
    </w:p>
    <w:p w:rsidR="00B24B77" w:rsidRDefault="00B24B77" w:rsidP="00490F33">
      <w:pPr>
        <w:ind w:right="283"/>
        <w:rPr>
          <w:sz w:val="18"/>
          <w:szCs w:val="18"/>
        </w:rPr>
      </w:pPr>
    </w:p>
    <w:p w:rsidR="00B24B77" w:rsidRDefault="00B24B77" w:rsidP="00490F33">
      <w:pPr>
        <w:ind w:right="283"/>
        <w:rPr>
          <w:sz w:val="18"/>
          <w:szCs w:val="18"/>
        </w:rPr>
      </w:pPr>
    </w:p>
    <w:p w:rsidR="00B24B77" w:rsidRPr="00395B83" w:rsidRDefault="00B24B77" w:rsidP="00490F33">
      <w:pPr>
        <w:ind w:right="283"/>
        <w:rPr>
          <w:sz w:val="18"/>
          <w:szCs w:val="18"/>
        </w:rPr>
      </w:pPr>
    </w:p>
    <w:p w:rsidR="00DA6A03" w:rsidRDefault="00DA6A03" w:rsidP="00281FEA"/>
    <w:p w:rsidR="00281FEA" w:rsidRDefault="00B24B77" w:rsidP="00281FEA">
      <w:r>
        <w:t>Załącznik nr 5</w:t>
      </w:r>
    </w:p>
    <w:p w:rsidR="00B24B77" w:rsidRPr="00976C30" w:rsidRDefault="00B24B77" w:rsidP="00B24B77">
      <w:pPr>
        <w:ind w:left="5664" w:right="283" w:firstLine="708"/>
      </w:pPr>
      <w:r>
        <w:t>………………………...</w:t>
      </w:r>
    </w:p>
    <w:p w:rsidR="00B24B77" w:rsidRDefault="00B24B77" w:rsidP="00B24B77">
      <w:pPr>
        <w:ind w:right="283"/>
        <w:rPr>
          <w:vertAlign w:val="superscript"/>
        </w:rPr>
      </w:pPr>
      <w:r>
        <w:t>ZP.271.4.2016.AP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(miejscowość, data)</w:t>
      </w:r>
    </w:p>
    <w:p w:rsidR="00B24B77" w:rsidRDefault="00B24B77" w:rsidP="00B24B77">
      <w:pPr>
        <w:ind w:right="283"/>
        <w:rPr>
          <w:vertAlign w:val="superscript"/>
        </w:rPr>
      </w:pPr>
    </w:p>
    <w:p w:rsidR="00B24B77" w:rsidRPr="00970883" w:rsidRDefault="00B24B77" w:rsidP="00B24B77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                                                    </w:t>
      </w:r>
    </w:p>
    <w:p w:rsidR="00B24B77" w:rsidRDefault="00B24B77" w:rsidP="00B24B77">
      <w:pPr>
        <w:ind w:right="283"/>
        <w:rPr>
          <w:vertAlign w:val="subscript"/>
        </w:rPr>
      </w:pPr>
      <w:r w:rsidRPr="00395B83">
        <w:rPr>
          <w:vertAlign w:val="subscript"/>
        </w:rPr>
        <w:t>(nazwa</w:t>
      </w:r>
      <w:r>
        <w:rPr>
          <w:vertAlign w:val="subscript"/>
        </w:rPr>
        <w:t xml:space="preserve"> i adres </w:t>
      </w:r>
      <w:r w:rsidRPr="00395B83">
        <w:rPr>
          <w:vertAlign w:val="subscript"/>
        </w:rPr>
        <w:t xml:space="preserve"> wykonawcy lub odcisk pieczęci firmowej</w:t>
      </w:r>
    </w:p>
    <w:p w:rsidR="00B24B77" w:rsidRPr="001E072F" w:rsidRDefault="00B24B77" w:rsidP="00B24B77">
      <w:pPr>
        <w:ind w:right="283"/>
        <w:rPr>
          <w:b/>
          <w:vertAlign w:val="superscript"/>
        </w:rPr>
      </w:pPr>
      <w:r w:rsidRPr="001E072F">
        <w:rPr>
          <w:vertAlign w:val="superscript"/>
        </w:rPr>
        <w:t>Nr NIP/PESEL)</w:t>
      </w:r>
    </w:p>
    <w:p w:rsidR="00B24B77" w:rsidRDefault="00B24B77" w:rsidP="00B24B77">
      <w:pPr>
        <w:spacing w:after="240"/>
        <w:ind w:right="284"/>
      </w:pPr>
      <w:r>
        <w:t>reprezentowany przez:</w:t>
      </w:r>
    </w:p>
    <w:p w:rsidR="00B24B77" w:rsidRDefault="00B24B77" w:rsidP="00B24B77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</w:t>
      </w:r>
    </w:p>
    <w:p w:rsidR="00B24B77" w:rsidRDefault="00B24B77" w:rsidP="00B24B77">
      <w:pPr>
        <w:ind w:right="283"/>
      </w:pPr>
    </w:p>
    <w:p w:rsidR="00B24B77" w:rsidRPr="00970883" w:rsidRDefault="00B24B77" w:rsidP="00B24B77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                                                </w:t>
      </w:r>
    </w:p>
    <w:p w:rsidR="00B24B77" w:rsidRPr="001E072F" w:rsidRDefault="00B24B77" w:rsidP="00B24B77">
      <w:pPr>
        <w:ind w:right="283"/>
        <w:rPr>
          <w:vertAlign w:val="subscript"/>
        </w:rPr>
      </w:pPr>
      <w:r w:rsidRPr="00395B83">
        <w:rPr>
          <w:vertAlign w:val="subscript"/>
        </w:rPr>
        <w:t>(</w:t>
      </w:r>
      <w:r>
        <w:rPr>
          <w:vertAlign w:val="subscript"/>
        </w:rPr>
        <w:t>imię i nazwisko, stanowisko/podstawa do reprezentacji)</w:t>
      </w:r>
    </w:p>
    <w:p w:rsidR="00B24B77" w:rsidRDefault="00B24B77" w:rsidP="00B24B77">
      <w:pPr>
        <w:ind w:right="284"/>
      </w:pPr>
    </w:p>
    <w:p w:rsidR="00B24B77" w:rsidRDefault="00B24B77" w:rsidP="00B24B77">
      <w:pPr>
        <w:ind w:right="284"/>
      </w:pPr>
    </w:p>
    <w:p w:rsidR="00B24B77" w:rsidRPr="007A6878" w:rsidRDefault="00B24B77" w:rsidP="00B24B77">
      <w:pPr>
        <w:ind w:right="284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 w:rsidRPr="00B24B77">
        <w:rPr>
          <w:b/>
        </w:rPr>
        <w:t xml:space="preserve"> </w:t>
      </w:r>
      <w:r w:rsidR="007A6878" w:rsidRPr="007A6878">
        <w:rPr>
          <w:rFonts w:ascii="Times New Roman" w:hAnsi="Times New Roman" w:cs="Times New Roman"/>
          <w:b/>
          <w:sz w:val="28"/>
          <w:szCs w:val="28"/>
        </w:rPr>
        <w:t>Oświadczenie wykonawcy o braku wydania wobec niego tytułem środka zapobiegawczego zakazu ubiegania się o zamówienie publiczne</w:t>
      </w:r>
    </w:p>
    <w:p w:rsidR="00B24B77" w:rsidRPr="007A6878" w:rsidRDefault="00B24B77" w:rsidP="00B24B77">
      <w:pPr>
        <w:pStyle w:val="Tytu"/>
        <w:ind w:left="-360" w:right="283" w:firstLine="360"/>
        <w:rPr>
          <w:sz w:val="28"/>
          <w:szCs w:val="28"/>
        </w:rPr>
      </w:pPr>
      <w:r w:rsidRPr="007A6878">
        <w:rPr>
          <w:sz w:val="28"/>
          <w:szCs w:val="28"/>
        </w:rPr>
        <w:tab/>
      </w:r>
      <w:r w:rsidRPr="007A6878">
        <w:rPr>
          <w:sz w:val="28"/>
          <w:szCs w:val="28"/>
        </w:rPr>
        <w:tab/>
      </w:r>
    </w:p>
    <w:p w:rsidR="00B24B77" w:rsidRDefault="00B24B77" w:rsidP="00B24B77">
      <w:pPr>
        <w:pStyle w:val="Tytu"/>
        <w:ind w:left="-360" w:right="283" w:firstLine="360"/>
      </w:pPr>
      <w:r>
        <w:tab/>
      </w:r>
    </w:p>
    <w:p w:rsidR="00B24B77" w:rsidRDefault="00B24B77" w:rsidP="00B24B77">
      <w:pPr>
        <w:pStyle w:val="Tytu"/>
        <w:ind w:left="-360" w:right="283" w:firstLine="360"/>
      </w:pPr>
      <w:r>
        <w:tab/>
      </w:r>
      <w:r>
        <w:tab/>
      </w:r>
      <w:r>
        <w:tab/>
      </w:r>
      <w:r>
        <w:tab/>
        <w:t xml:space="preserve">   </w:t>
      </w:r>
    </w:p>
    <w:p w:rsidR="00B24B77" w:rsidRPr="00725768" w:rsidRDefault="007A6878" w:rsidP="007A6878">
      <w:pPr>
        <w:pStyle w:val="Tytu"/>
        <w:spacing w:after="240" w:line="340" w:lineRule="exact"/>
        <w:ind w:right="284"/>
        <w:jc w:val="both"/>
        <w:rPr>
          <w:vertAlign w:val="superscript"/>
        </w:rPr>
      </w:pPr>
      <w:r>
        <w:rPr>
          <w:b w:val="0"/>
        </w:rPr>
        <w:t>W</w:t>
      </w:r>
      <w:r w:rsidR="00B24B77">
        <w:rPr>
          <w:b w:val="0"/>
        </w:rPr>
        <w:t xml:space="preserve"> celu </w:t>
      </w:r>
      <w:r>
        <w:rPr>
          <w:b w:val="0"/>
        </w:rPr>
        <w:t xml:space="preserve">potwierdzenia braku podstaw wykluczenia </w:t>
      </w:r>
      <w:r w:rsidR="00725768">
        <w:rPr>
          <w:b w:val="0"/>
        </w:rPr>
        <w:t xml:space="preserve">mnie </w:t>
      </w:r>
      <w:r>
        <w:rPr>
          <w:b w:val="0"/>
        </w:rPr>
        <w:t xml:space="preserve">z udziału w postępowaniu, </w:t>
      </w:r>
      <w:r w:rsidR="00725768">
        <w:rPr>
          <w:rFonts w:ascii="Calibri" w:hAnsi="Calibri"/>
        </w:rPr>
        <w:t>świadom(-i) odpowiedzialności karnej z art. 297 kodeksu karnego</w:t>
      </w:r>
      <w:r w:rsidR="00725768">
        <w:rPr>
          <w:b w:val="0"/>
        </w:rPr>
        <w:t xml:space="preserve"> </w:t>
      </w:r>
      <w:r w:rsidRPr="00725768">
        <w:t xml:space="preserve">oświadczam, że </w:t>
      </w:r>
      <w:r w:rsidR="00725768" w:rsidRPr="00725768">
        <w:t>nie wydano wobec mnie tytułem środka zapobiegawczego – zakazu ubiegania się o zamówienie publiczne.</w:t>
      </w:r>
    </w:p>
    <w:p w:rsidR="00B24B77" w:rsidRDefault="00B24B77" w:rsidP="00B24B77">
      <w:pPr>
        <w:pStyle w:val="Tytu"/>
        <w:spacing w:line="340" w:lineRule="exact"/>
        <w:ind w:left="720" w:right="283"/>
        <w:jc w:val="both"/>
        <w:rPr>
          <w:b w:val="0"/>
        </w:rPr>
      </w:pPr>
    </w:p>
    <w:p w:rsidR="00B24B77" w:rsidRDefault="00B24B77" w:rsidP="00B24B77">
      <w:pPr>
        <w:pStyle w:val="Tytu"/>
        <w:ind w:left="-360" w:right="283" w:firstLine="360"/>
      </w:pPr>
    </w:p>
    <w:p w:rsidR="00B24B77" w:rsidRDefault="00B24B77" w:rsidP="00B24B7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.</w:t>
      </w:r>
    </w:p>
    <w:p w:rsidR="00B24B77" w:rsidRDefault="00B24B77" w:rsidP="00B24B77">
      <w:pPr>
        <w:pStyle w:val="Tytu"/>
        <w:ind w:left="-360" w:right="283" w:firstLine="360"/>
      </w:pPr>
    </w:p>
    <w:p w:rsidR="00B24B77" w:rsidRDefault="00B24B77" w:rsidP="00B24B77">
      <w:pPr>
        <w:pStyle w:val="Tytu"/>
        <w:ind w:left="-360" w:right="283" w:firstLine="360"/>
      </w:pPr>
    </w:p>
    <w:p w:rsidR="00B24B77" w:rsidRDefault="00B24B77" w:rsidP="00B24B77">
      <w:pPr>
        <w:ind w:right="283"/>
      </w:pPr>
      <w:r>
        <w:t>...........................................................</w:t>
      </w:r>
    </w:p>
    <w:p w:rsidR="00B24B77" w:rsidRDefault="00B24B77" w:rsidP="00B24B77">
      <w:pPr>
        <w:ind w:right="28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(miejscowość data)</w:t>
      </w:r>
    </w:p>
    <w:p w:rsidR="00B24B77" w:rsidRDefault="00B24B77" w:rsidP="00B24B77">
      <w:pPr>
        <w:ind w:left="3540" w:right="283" w:firstLine="708"/>
        <w:jc w:val="both"/>
      </w:pPr>
      <w:r>
        <w:t>.................................................................</w:t>
      </w:r>
    </w:p>
    <w:p w:rsidR="00B24B77" w:rsidRDefault="00B24B77" w:rsidP="00B24B77">
      <w:pPr>
        <w:ind w:right="283"/>
        <w:rPr>
          <w:sz w:val="20"/>
          <w:szCs w:val="20"/>
          <w:vertAlign w:val="superscript"/>
        </w:rPr>
      </w:pPr>
      <w:r>
        <w:t xml:space="preserve">                                                                     (</w:t>
      </w:r>
      <w:r>
        <w:rPr>
          <w:sz w:val="20"/>
          <w:szCs w:val="20"/>
        </w:rPr>
        <w:t>podpisy osób upoważnionych i pieczęć imienna)*1</w:t>
      </w:r>
    </w:p>
    <w:p w:rsidR="00B24B77" w:rsidRDefault="00B24B77" w:rsidP="00B24B77">
      <w:pPr>
        <w:ind w:right="283"/>
        <w:rPr>
          <w:sz w:val="18"/>
          <w:szCs w:val="18"/>
        </w:rPr>
      </w:pPr>
    </w:p>
    <w:p w:rsidR="00B24B77" w:rsidRDefault="00B24B77" w:rsidP="00B24B77">
      <w:pPr>
        <w:ind w:right="283"/>
        <w:rPr>
          <w:sz w:val="18"/>
          <w:szCs w:val="18"/>
        </w:rPr>
      </w:pPr>
    </w:p>
    <w:p w:rsidR="00B24B77" w:rsidRDefault="00B24B77" w:rsidP="00B24B77">
      <w:pPr>
        <w:ind w:right="283"/>
        <w:rPr>
          <w:sz w:val="18"/>
          <w:szCs w:val="18"/>
        </w:rPr>
      </w:pPr>
    </w:p>
    <w:p w:rsidR="00B24B77" w:rsidRDefault="00B24B77" w:rsidP="00B24B77">
      <w:pPr>
        <w:ind w:right="283"/>
        <w:rPr>
          <w:sz w:val="18"/>
          <w:szCs w:val="18"/>
        </w:rPr>
      </w:pPr>
    </w:p>
    <w:p w:rsidR="00B24B77" w:rsidRDefault="00B24B77" w:rsidP="00B24B77">
      <w:pPr>
        <w:ind w:right="283"/>
        <w:rPr>
          <w:sz w:val="18"/>
          <w:szCs w:val="18"/>
        </w:rPr>
      </w:pPr>
    </w:p>
    <w:p w:rsidR="00DB293A" w:rsidRDefault="00B24B77" w:rsidP="00DB293A">
      <w:pPr>
        <w:rPr>
          <w:sz w:val="18"/>
          <w:szCs w:val="18"/>
        </w:rPr>
      </w:pPr>
      <w:r>
        <w:rPr>
          <w:sz w:val="18"/>
          <w:szCs w:val="18"/>
        </w:rPr>
        <w:t>*1 w przypadku braku pieczęci imiennej czytelny podpis</w:t>
      </w:r>
    </w:p>
    <w:p w:rsidR="00DB293A" w:rsidRDefault="00DB293A" w:rsidP="00DB293A">
      <w:pPr>
        <w:rPr>
          <w:sz w:val="18"/>
          <w:szCs w:val="18"/>
        </w:rPr>
      </w:pPr>
    </w:p>
    <w:p w:rsidR="00DB293A" w:rsidRDefault="00DB293A" w:rsidP="00DB293A">
      <w:pPr>
        <w:rPr>
          <w:sz w:val="18"/>
          <w:szCs w:val="18"/>
        </w:rPr>
      </w:pPr>
    </w:p>
    <w:p w:rsidR="00DB293A" w:rsidRDefault="00DB293A" w:rsidP="00DB293A">
      <w:pPr>
        <w:rPr>
          <w:sz w:val="18"/>
          <w:szCs w:val="18"/>
        </w:rPr>
      </w:pPr>
    </w:p>
    <w:p w:rsidR="00DB293A" w:rsidRDefault="00DB293A" w:rsidP="00DB293A">
      <w:pPr>
        <w:rPr>
          <w:sz w:val="18"/>
          <w:szCs w:val="18"/>
        </w:rPr>
      </w:pPr>
    </w:p>
    <w:p w:rsidR="00725768" w:rsidRDefault="00725768" w:rsidP="00DB293A"/>
    <w:p w:rsidR="00725768" w:rsidRDefault="00725768" w:rsidP="00DB293A"/>
    <w:p w:rsidR="00725768" w:rsidRDefault="00725768" w:rsidP="00DB293A"/>
    <w:p w:rsidR="00725768" w:rsidRDefault="00725768" w:rsidP="00DB293A"/>
    <w:p w:rsidR="00725768" w:rsidRDefault="00725768" w:rsidP="00DB293A"/>
    <w:p w:rsidR="00725768" w:rsidRDefault="00725768" w:rsidP="00DB293A"/>
    <w:p w:rsidR="00725768" w:rsidRDefault="00725768" w:rsidP="00DB293A"/>
    <w:p w:rsidR="00725768" w:rsidRDefault="00725768" w:rsidP="00DB293A"/>
    <w:p w:rsidR="00725768" w:rsidRDefault="00725768" w:rsidP="00DB293A"/>
    <w:p w:rsidR="00725768" w:rsidRDefault="00725768" w:rsidP="00DB293A"/>
    <w:p w:rsidR="00725768" w:rsidRDefault="00725768" w:rsidP="00DB293A"/>
    <w:p w:rsidR="00DA6A03" w:rsidRDefault="00DB293A" w:rsidP="00DB293A">
      <w:r w:rsidRPr="00DB293A">
        <w:t xml:space="preserve"> </w:t>
      </w:r>
    </w:p>
    <w:p w:rsidR="00DB293A" w:rsidRDefault="00DB293A" w:rsidP="00DB293A">
      <w:r>
        <w:t xml:space="preserve">Załącznik nr </w:t>
      </w:r>
      <w:r w:rsidR="002207F4">
        <w:t>6</w:t>
      </w:r>
    </w:p>
    <w:p w:rsidR="00DB293A" w:rsidRPr="00976C30" w:rsidRDefault="00DB293A" w:rsidP="00DB293A">
      <w:pPr>
        <w:ind w:left="5664" w:right="283" w:firstLine="708"/>
      </w:pPr>
      <w:r>
        <w:t>………………………...</w:t>
      </w:r>
    </w:p>
    <w:p w:rsidR="00DB293A" w:rsidRDefault="00DB293A" w:rsidP="00DB293A">
      <w:pPr>
        <w:ind w:right="283"/>
        <w:rPr>
          <w:vertAlign w:val="superscript"/>
        </w:rPr>
      </w:pPr>
      <w:r>
        <w:t>ZP.271.4.2016.AP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(miejscowość, data)</w:t>
      </w:r>
    </w:p>
    <w:p w:rsidR="00DB293A" w:rsidRDefault="00DB293A" w:rsidP="00DB293A">
      <w:pPr>
        <w:ind w:right="283"/>
        <w:rPr>
          <w:vertAlign w:val="superscript"/>
        </w:rPr>
      </w:pPr>
    </w:p>
    <w:p w:rsidR="00DB293A" w:rsidRPr="00970883" w:rsidRDefault="00DB293A" w:rsidP="00DB293A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                                                    </w:t>
      </w:r>
    </w:p>
    <w:p w:rsidR="00DB293A" w:rsidRDefault="00DB293A" w:rsidP="00DB293A">
      <w:pPr>
        <w:ind w:right="283"/>
        <w:rPr>
          <w:vertAlign w:val="subscript"/>
        </w:rPr>
      </w:pPr>
      <w:r w:rsidRPr="00395B83">
        <w:rPr>
          <w:vertAlign w:val="subscript"/>
        </w:rPr>
        <w:t>(nazwa</w:t>
      </w:r>
      <w:r>
        <w:rPr>
          <w:vertAlign w:val="subscript"/>
        </w:rPr>
        <w:t xml:space="preserve"> i adres </w:t>
      </w:r>
      <w:r w:rsidRPr="00395B83">
        <w:rPr>
          <w:vertAlign w:val="subscript"/>
        </w:rPr>
        <w:t xml:space="preserve"> wykonawcy lub odcisk pieczęci firmowej</w:t>
      </w:r>
    </w:p>
    <w:p w:rsidR="00DB293A" w:rsidRPr="001E072F" w:rsidRDefault="00DB293A" w:rsidP="00DB293A">
      <w:pPr>
        <w:ind w:right="283"/>
        <w:rPr>
          <w:b/>
          <w:vertAlign w:val="superscript"/>
        </w:rPr>
      </w:pPr>
      <w:r w:rsidRPr="001E072F">
        <w:rPr>
          <w:vertAlign w:val="superscript"/>
        </w:rPr>
        <w:t>Nr NIP/PESEL)</w:t>
      </w:r>
    </w:p>
    <w:p w:rsidR="00DB293A" w:rsidRDefault="00DB293A" w:rsidP="00DB293A">
      <w:pPr>
        <w:spacing w:after="240"/>
        <w:ind w:right="284"/>
      </w:pPr>
      <w:r>
        <w:t>reprezentowany przez:</w:t>
      </w:r>
    </w:p>
    <w:p w:rsidR="00DB293A" w:rsidRDefault="00DB293A" w:rsidP="00DB293A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</w:t>
      </w:r>
    </w:p>
    <w:p w:rsidR="00DB293A" w:rsidRDefault="00DB293A" w:rsidP="00DB293A">
      <w:pPr>
        <w:ind w:right="283"/>
      </w:pPr>
    </w:p>
    <w:p w:rsidR="00DB293A" w:rsidRPr="00970883" w:rsidRDefault="00DB293A" w:rsidP="00DB293A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                                                </w:t>
      </w:r>
    </w:p>
    <w:p w:rsidR="00DB293A" w:rsidRPr="001E072F" w:rsidRDefault="00DB293A" w:rsidP="00DB293A">
      <w:pPr>
        <w:ind w:right="283"/>
        <w:rPr>
          <w:vertAlign w:val="subscript"/>
        </w:rPr>
      </w:pPr>
      <w:r w:rsidRPr="00395B83">
        <w:rPr>
          <w:vertAlign w:val="subscript"/>
        </w:rPr>
        <w:t>(</w:t>
      </w:r>
      <w:r>
        <w:rPr>
          <w:vertAlign w:val="subscript"/>
        </w:rPr>
        <w:t>imię i nazwisko, stanowisko/podstawa do reprezentacji)</w:t>
      </w:r>
    </w:p>
    <w:p w:rsidR="00DB293A" w:rsidRDefault="00DB293A" w:rsidP="00DB293A">
      <w:pPr>
        <w:ind w:right="284"/>
      </w:pPr>
    </w:p>
    <w:p w:rsidR="00DB293A" w:rsidRDefault="00DF67CB" w:rsidP="00DF67CB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CB">
        <w:rPr>
          <w:rFonts w:ascii="Times New Roman" w:hAnsi="Times New Roman" w:cs="Times New Roman"/>
          <w:b/>
          <w:sz w:val="28"/>
          <w:szCs w:val="28"/>
        </w:rPr>
        <w:t xml:space="preserve">Oświadczenie wykonawcy o braku wydania prawomocnego wyroku sądu skazującego za wykroczenie na karę ograniczenia wolności lub grzywny w okresie ostatnich 3 lat przed upływem terminu składania ofert, na podstawie art. 24 ust.5 </w:t>
      </w:r>
      <w:proofErr w:type="spellStart"/>
      <w:r w:rsidRPr="00DF67CB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Pr="00DF67CB">
        <w:rPr>
          <w:rFonts w:ascii="Times New Roman" w:hAnsi="Times New Roman" w:cs="Times New Roman"/>
          <w:b/>
          <w:sz w:val="28"/>
          <w:szCs w:val="28"/>
        </w:rPr>
        <w:t xml:space="preserve"> 5 i 6 ustawy prawo zamówień publicznych</w:t>
      </w:r>
    </w:p>
    <w:p w:rsidR="00DA6A03" w:rsidRDefault="00DA6A03" w:rsidP="00DF67CB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A03" w:rsidRPr="00DF67CB" w:rsidRDefault="00DA6A03" w:rsidP="00DF67CB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93A" w:rsidRDefault="00DB293A" w:rsidP="00DB293A">
      <w:pPr>
        <w:pStyle w:val="Tytu"/>
        <w:ind w:left="-360" w:right="283" w:firstLine="360"/>
      </w:pPr>
      <w:r>
        <w:tab/>
      </w:r>
      <w:r>
        <w:tab/>
      </w:r>
      <w:r>
        <w:tab/>
      </w:r>
      <w:r>
        <w:tab/>
        <w:t xml:space="preserve">   </w:t>
      </w:r>
    </w:p>
    <w:p w:rsidR="00DF67CB" w:rsidRPr="00DF67CB" w:rsidRDefault="00DF67CB" w:rsidP="00DF67CB">
      <w:pPr>
        <w:ind w:right="284" w:firstLine="708"/>
        <w:jc w:val="both"/>
        <w:rPr>
          <w:rFonts w:ascii="Times New Roman" w:hAnsi="Times New Roman" w:cs="Times New Roman"/>
          <w:b/>
        </w:rPr>
      </w:pPr>
      <w:r w:rsidRPr="00DF67CB">
        <w:rPr>
          <w:sz w:val="24"/>
          <w:szCs w:val="24"/>
        </w:rPr>
        <w:t>W celu potwierdzenia braku podstaw wykluczenia mnie z udziału w postępowaniu</w:t>
      </w:r>
      <w:r w:rsidRPr="00DF67CB">
        <w:rPr>
          <w:b/>
          <w:sz w:val="24"/>
          <w:szCs w:val="24"/>
        </w:rPr>
        <w:t xml:space="preserve">, </w:t>
      </w:r>
      <w:r w:rsidRPr="00DF67CB">
        <w:rPr>
          <w:rFonts w:ascii="Calibri" w:hAnsi="Calibri"/>
          <w:sz w:val="24"/>
          <w:szCs w:val="24"/>
        </w:rPr>
        <w:t>świadom(-i) odpowiedzialności karnej z art. 297 kodeksu karnego</w:t>
      </w:r>
      <w:r>
        <w:rPr>
          <w:b/>
        </w:rPr>
        <w:t xml:space="preserve"> </w:t>
      </w:r>
      <w:r w:rsidRPr="00725768">
        <w:t xml:space="preserve">oświadczam, że </w:t>
      </w:r>
      <w:r>
        <w:t xml:space="preserve">nie wydano wobec mnie </w:t>
      </w:r>
      <w:r w:rsidRPr="00DF67CB">
        <w:rPr>
          <w:rFonts w:ascii="Times New Roman" w:hAnsi="Times New Roman" w:cs="Times New Roman"/>
          <w:b/>
          <w:sz w:val="23"/>
          <w:szCs w:val="23"/>
        </w:rPr>
        <w:t xml:space="preserve">prawomocnego wyroku sądu skazującego za wykroczenie na karę ograniczenia wolności lub grzywny w okresie ostatnich 3 lat przed upływem terminu składania ofert, na podstawie art. 24 ust.5 </w:t>
      </w:r>
      <w:proofErr w:type="spellStart"/>
      <w:r w:rsidRPr="00DF67CB">
        <w:rPr>
          <w:rFonts w:ascii="Times New Roman" w:hAnsi="Times New Roman" w:cs="Times New Roman"/>
          <w:b/>
          <w:sz w:val="23"/>
          <w:szCs w:val="23"/>
        </w:rPr>
        <w:t>pkt</w:t>
      </w:r>
      <w:proofErr w:type="spellEnd"/>
      <w:r w:rsidRPr="00DF67CB">
        <w:rPr>
          <w:rFonts w:ascii="Times New Roman" w:hAnsi="Times New Roman" w:cs="Times New Roman"/>
          <w:b/>
          <w:sz w:val="23"/>
          <w:szCs w:val="23"/>
        </w:rPr>
        <w:t xml:space="preserve"> 5 i 6 ustawy prawo zamówień publicznych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DB293A" w:rsidRDefault="00DB293A" w:rsidP="00DF67CB">
      <w:pPr>
        <w:pStyle w:val="Tytu"/>
        <w:spacing w:after="240" w:line="340" w:lineRule="exact"/>
        <w:ind w:right="284"/>
        <w:jc w:val="both"/>
        <w:rPr>
          <w:b w:val="0"/>
          <w:vertAlign w:val="superscript"/>
        </w:rPr>
      </w:pPr>
    </w:p>
    <w:p w:rsidR="00DB293A" w:rsidRDefault="00DB293A" w:rsidP="00DB293A">
      <w:pPr>
        <w:pStyle w:val="Tytu"/>
        <w:spacing w:line="340" w:lineRule="exact"/>
        <w:ind w:right="283"/>
        <w:jc w:val="both"/>
        <w:rPr>
          <w:b w:val="0"/>
        </w:rPr>
      </w:pPr>
    </w:p>
    <w:p w:rsidR="00DB293A" w:rsidRDefault="00DB293A" w:rsidP="00DB293A">
      <w:pPr>
        <w:pStyle w:val="Tytu"/>
        <w:ind w:left="-360" w:right="283" w:firstLine="360"/>
      </w:pPr>
    </w:p>
    <w:p w:rsidR="00DB293A" w:rsidRDefault="00DB293A" w:rsidP="00DB293A">
      <w:pPr>
        <w:pStyle w:val="Tytu"/>
        <w:ind w:left="-360" w:right="283" w:firstLine="360"/>
      </w:pPr>
    </w:p>
    <w:p w:rsidR="00DB293A" w:rsidRDefault="00DB293A" w:rsidP="00DB293A">
      <w:pPr>
        <w:pStyle w:val="Tytu"/>
        <w:ind w:left="-360" w:right="283" w:firstLine="360"/>
      </w:pPr>
    </w:p>
    <w:p w:rsidR="00DB293A" w:rsidRDefault="00DB293A" w:rsidP="00DB293A">
      <w:pPr>
        <w:ind w:right="283"/>
      </w:pPr>
      <w:r>
        <w:t>...........................................................</w:t>
      </w:r>
    </w:p>
    <w:p w:rsidR="00DB293A" w:rsidRDefault="00DB293A" w:rsidP="00DB293A">
      <w:pPr>
        <w:ind w:right="28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(miejscowość data)</w:t>
      </w:r>
    </w:p>
    <w:p w:rsidR="00DB293A" w:rsidRDefault="00DB293A" w:rsidP="00DB293A">
      <w:pPr>
        <w:ind w:left="3540" w:right="283" w:firstLine="708"/>
        <w:jc w:val="both"/>
      </w:pPr>
      <w:r>
        <w:t>.................................................................</w:t>
      </w:r>
    </w:p>
    <w:p w:rsidR="00DB293A" w:rsidRDefault="00DB293A" w:rsidP="00DB293A">
      <w:pPr>
        <w:ind w:right="283"/>
        <w:rPr>
          <w:sz w:val="20"/>
          <w:szCs w:val="20"/>
          <w:vertAlign w:val="superscript"/>
        </w:rPr>
      </w:pPr>
      <w:r>
        <w:t xml:space="preserve">                                                                     (</w:t>
      </w:r>
      <w:r>
        <w:rPr>
          <w:sz w:val="20"/>
          <w:szCs w:val="20"/>
        </w:rPr>
        <w:t>podpisy osób upoważnionych i pieczęć imienna)*1</w:t>
      </w:r>
    </w:p>
    <w:p w:rsidR="00DB293A" w:rsidRDefault="00DB293A" w:rsidP="00DB293A">
      <w:pPr>
        <w:ind w:right="283"/>
        <w:rPr>
          <w:sz w:val="18"/>
          <w:szCs w:val="18"/>
        </w:rPr>
      </w:pPr>
    </w:p>
    <w:p w:rsidR="00DB293A" w:rsidRDefault="00DB293A" w:rsidP="00DB293A">
      <w:pPr>
        <w:ind w:right="283"/>
        <w:rPr>
          <w:sz w:val="18"/>
          <w:szCs w:val="18"/>
        </w:rPr>
      </w:pPr>
    </w:p>
    <w:p w:rsidR="00DB293A" w:rsidRDefault="00DB293A" w:rsidP="00DB293A">
      <w:pPr>
        <w:ind w:right="283"/>
        <w:rPr>
          <w:sz w:val="18"/>
          <w:szCs w:val="18"/>
        </w:rPr>
      </w:pPr>
    </w:p>
    <w:p w:rsidR="00DB293A" w:rsidRDefault="00DB293A" w:rsidP="00DB293A">
      <w:pPr>
        <w:ind w:right="283"/>
        <w:rPr>
          <w:sz w:val="18"/>
          <w:szCs w:val="18"/>
        </w:rPr>
      </w:pPr>
    </w:p>
    <w:p w:rsidR="00DB293A" w:rsidRDefault="00DB293A" w:rsidP="00DB293A">
      <w:pPr>
        <w:ind w:right="283"/>
        <w:rPr>
          <w:sz w:val="18"/>
          <w:szCs w:val="18"/>
        </w:rPr>
      </w:pPr>
    </w:p>
    <w:p w:rsidR="00DB293A" w:rsidRDefault="00DB293A" w:rsidP="00DB293A">
      <w:pPr>
        <w:rPr>
          <w:sz w:val="18"/>
          <w:szCs w:val="18"/>
        </w:rPr>
      </w:pPr>
      <w:r>
        <w:rPr>
          <w:sz w:val="18"/>
          <w:szCs w:val="18"/>
        </w:rPr>
        <w:t>*1 w przypadku braku pieczęci imiennej czytelny podpis</w:t>
      </w:r>
    </w:p>
    <w:p w:rsidR="00DB293A" w:rsidRDefault="00DB293A" w:rsidP="00DB293A">
      <w:pPr>
        <w:rPr>
          <w:sz w:val="18"/>
          <w:szCs w:val="18"/>
        </w:rPr>
      </w:pPr>
    </w:p>
    <w:p w:rsidR="00DB293A" w:rsidRDefault="00DB293A" w:rsidP="00DB293A">
      <w:pPr>
        <w:rPr>
          <w:sz w:val="18"/>
          <w:szCs w:val="18"/>
        </w:rPr>
      </w:pPr>
    </w:p>
    <w:p w:rsidR="00DB293A" w:rsidRDefault="00DB293A" w:rsidP="00DB293A">
      <w:pPr>
        <w:rPr>
          <w:sz w:val="18"/>
          <w:szCs w:val="18"/>
        </w:rPr>
      </w:pPr>
    </w:p>
    <w:p w:rsidR="00DB293A" w:rsidRDefault="00DB293A" w:rsidP="00DB293A">
      <w:pPr>
        <w:rPr>
          <w:sz w:val="18"/>
          <w:szCs w:val="18"/>
        </w:rPr>
      </w:pPr>
    </w:p>
    <w:p w:rsidR="00DF67CB" w:rsidRDefault="00DF67CB" w:rsidP="00DB293A"/>
    <w:p w:rsidR="00DF67CB" w:rsidRDefault="00DF67CB" w:rsidP="00DB293A"/>
    <w:p w:rsidR="00DF67CB" w:rsidRDefault="00DF67CB" w:rsidP="00DB293A"/>
    <w:p w:rsidR="00DF67CB" w:rsidRDefault="00DF67CB" w:rsidP="00DB293A"/>
    <w:p w:rsidR="00DF67CB" w:rsidRDefault="00DF67CB" w:rsidP="00DB293A"/>
    <w:p w:rsidR="00DF67CB" w:rsidRDefault="00DF67CB" w:rsidP="00DB293A"/>
    <w:p w:rsidR="00DF67CB" w:rsidRDefault="00DF67CB" w:rsidP="00DB293A"/>
    <w:p w:rsidR="00DF67CB" w:rsidRDefault="00DF67CB" w:rsidP="00DB293A"/>
    <w:p w:rsidR="00DF67CB" w:rsidRDefault="00DF67CB" w:rsidP="00DB293A"/>
    <w:p w:rsidR="00DB293A" w:rsidRDefault="00DB293A" w:rsidP="00DB293A">
      <w:r w:rsidRPr="00DB293A">
        <w:t xml:space="preserve"> </w:t>
      </w:r>
      <w:r>
        <w:t xml:space="preserve">Załącznik nr </w:t>
      </w:r>
      <w:r w:rsidR="002207F4">
        <w:t>7</w:t>
      </w:r>
    </w:p>
    <w:p w:rsidR="00DB293A" w:rsidRPr="00976C30" w:rsidRDefault="00DB293A" w:rsidP="00DB293A">
      <w:pPr>
        <w:ind w:left="5664" w:right="283" w:firstLine="708"/>
      </w:pPr>
      <w:r>
        <w:t>………………………...</w:t>
      </w:r>
    </w:p>
    <w:p w:rsidR="00DB293A" w:rsidRDefault="00DB293A" w:rsidP="00DB293A">
      <w:pPr>
        <w:ind w:right="283"/>
        <w:rPr>
          <w:vertAlign w:val="superscript"/>
        </w:rPr>
      </w:pPr>
      <w:r>
        <w:t>ZP.271.4.2016.AP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(miejscowość, data)</w:t>
      </w:r>
    </w:p>
    <w:p w:rsidR="00DB293A" w:rsidRDefault="00DB293A" w:rsidP="00DB293A">
      <w:pPr>
        <w:ind w:right="283"/>
        <w:rPr>
          <w:vertAlign w:val="superscript"/>
        </w:rPr>
      </w:pPr>
    </w:p>
    <w:p w:rsidR="00DB293A" w:rsidRPr="00970883" w:rsidRDefault="00DB293A" w:rsidP="00DB293A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                                                    </w:t>
      </w:r>
    </w:p>
    <w:p w:rsidR="00DB293A" w:rsidRDefault="00DB293A" w:rsidP="00DB293A">
      <w:pPr>
        <w:ind w:right="283"/>
        <w:rPr>
          <w:vertAlign w:val="subscript"/>
        </w:rPr>
      </w:pPr>
      <w:r w:rsidRPr="00395B83">
        <w:rPr>
          <w:vertAlign w:val="subscript"/>
        </w:rPr>
        <w:t>(nazwa</w:t>
      </w:r>
      <w:r>
        <w:rPr>
          <w:vertAlign w:val="subscript"/>
        </w:rPr>
        <w:t xml:space="preserve"> i adres </w:t>
      </w:r>
      <w:r w:rsidRPr="00395B83">
        <w:rPr>
          <w:vertAlign w:val="subscript"/>
        </w:rPr>
        <w:t xml:space="preserve"> wykonawcy lub odcisk pieczęci firmowej</w:t>
      </w:r>
    </w:p>
    <w:p w:rsidR="00DB293A" w:rsidRPr="001E072F" w:rsidRDefault="00DB293A" w:rsidP="00DB293A">
      <w:pPr>
        <w:ind w:right="283"/>
        <w:rPr>
          <w:b/>
          <w:vertAlign w:val="superscript"/>
        </w:rPr>
      </w:pPr>
      <w:r w:rsidRPr="001E072F">
        <w:rPr>
          <w:vertAlign w:val="superscript"/>
        </w:rPr>
        <w:t>Nr NIP/PESEL)</w:t>
      </w:r>
    </w:p>
    <w:p w:rsidR="00DB293A" w:rsidRDefault="00DB293A" w:rsidP="00DB293A">
      <w:pPr>
        <w:spacing w:after="240"/>
        <w:ind w:right="284"/>
      </w:pPr>
      <w:r>
        <w:t>reprezentowany przez:</w:t>
      </w:r>
    </w:p>
    <w:p w:rsidR="00DB293A" w:rsidRDefault="00DB293A" w:rsidP="00DB293A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</w:t>
      </w:r>
    </w:p>
    <w:p w:rsidR="00DB293A" w:rsidRDefault="00DB293A" w:rsidP="00DB293A">
      <w:pPr>
        <w:ind w:right="283"/>
      </w:pPr>
    </w:p>
    <w:p w:rsidR="00DB293A" w:rsidRPr="00970883" w:rsidRDefault="00DB293A" w:rsidP="00DB293A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                                                </w:t>
      </w:r>
    </w:p>
    <w:p w:rsidR="00DB293A" w:rsidRDefault="00DB293A" w:rsidP="00DB293A">
      <w:pPr>
        <w:ind w:right="283"/>
        <w:rPr>
          <w:vertAlign w:val="subscript"/>
        </w:rPr>
      </w:pPr>
      <w:r w:rsidRPr="00395B83">
        <w:rPr>
          <w:vertAlign w:val="subscript"/>
        </w:rPr>
        <w:t>(</w:t>
      </w:r>
      <w:r>
        <w:rPr>
          <w:vertAlign w:val="subscript"/>
        </w:rPr>
        <w:t>imię i nazwisko, stanowisko/podstawa do reprezentacji)</w:t>
      </w:r>
    </w:p>
    <w:p w:rsidR="00126345" w:rsidRDefault="00126345" w:rsidP="00DB293A">
      <w:pPr>
        <w:ind w:right="283"/>
        <w:rPr>
          <w:vertAlign w:val="subscript"/>
        </w:rPr>
      </w:pPr>
    </w:p>
    <w:p w:rsidR="00126345" w:rsidRPr="001E072F" w:rsidRDefault="00126345" w:rsidP="00DB293A">
      <w:pPr>
        <w:ind w:right="283"/>
        <w:rPr>
          <w:vertAlign w:val="subscript"/>
        </w:rPr>
      </w:pPr>
    </w:p>
    <w:p w:rsidR="00DB293A" w:rsidRDefault="00DB293A" w:rsidP="00DB293A">
      <w:pPr>
        <w:ind w:right="284"/>
      </w:pPr>
    </w:p>
    <w:p w:rsidR="00DB293A" w:rsidRDefault="00DB293A" w:rsidP="00DB293A">
      <w:pPr>
        <w:ind w:right="284"/>
      </w:pPr>
    </w:p>
    <w:p w:rsidR="00DB293A" w:rsidRPr="007D4C29" w:rsidRDefault="007D4C29" w:rsidP="007D4C29">
      <w:pPr>
        <w:ind w:right="284"/>
        <w:jc w:val="both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 w:rsidRPr="007D4C29">
        <w:rPr>
          <w:rFonts w:ascii="Times New Roman" w:hAnsi="Times New Roman" w:cs="Times New Roman"/>
          <w:b/>
          <w:sz w:val="28"/>
          <w:szCs w:val="28"/>
        </w:rPr>
        <w:t xml:space="preserve">Oświadczenie wykonawcy o niezaleganiu z opłaceniem podatków i opłat lokalnych, o których mowa w ustawie z dnia 12 stycznia 1991r o podatkach i opłatach lokalnych ( </w:t>
      </w:r>
      <w:proofErr w:type="spellStart"/>
      <w:r w:rsidRPr="007D4C29">
        <w:rPr>
          <w:rFonts w:ascii="Times New Roman" w:hAnsi="Times New Roman" w:cs="Times New Roman"/>
          <w:b/>
          <w:sz w:val="28"/>
          <w:szCs w:val="28"/>
        </w:rPr>
        <w:t>Dz.U</w:t>
      </w:r>
      <w:proofErr w:type="spellEnd"/>
      <w:r w:rsidRPr="007D4C29">
        <w:rPr>
          <w:rFonts w:ascii="Times New Roman" w:hAnsi="Times New Roman" w:cs="Times New Roman"/>
          <w:b/>
          <w:sz w:val="28"/>
          <w:szCs w:val="28"/>
        </w:rPr>
        <w:t>. z 2016r. poz. 716)</w:t>
      </w:r>
    </w:p>
    <w:p w:rsidR="00DA6A03" w:rsidRDefault="00DB293A" w:rsidP="00DB293A">
      <w:pPr>
        <w:pStyle w:val="Tytu"/>
        <w:ind w:left="-360" w:right="283" w:firstLine="360"/>
      </w:pPr>
      <w:r>
        <w:tab/>
      </w:r>
    </w:p>
    <w:p w:rsidR="00DA6A03" w:rsidRDefault="00DA6A03" w:rsidP="00DB293A">
      <w:pPr>
        <w:pStyle w:val="Tytu"/>
        <w:ind w:left="-360" w:right="283" w:firstLine="360"/>
      </w:pPr>
    </w:p>
    <w:p w:rsidR="00DB293A" w:rsidRDefault="00DB293A" w:rsidP="00DB293A">
      <w:pPr>
        <w:pStyle w:val="Tytu"/>
        <w:ind w:left="-360" w:right="283" w:firstLine="360"/>
      </w:pPr>
      <w:r>
        <w:tab/>
      </w:r>
    </w:p>
    <w:p w:rsidR="00DB293A" w:rsidRDefault="00DB293A" w:rsidP="00DB293A">
      <w:pPr>
        <w:pStyle w:val="Tytu"/>
        <w:ind w:left="-360" w:right="283" w:firstLine="360"/>
      </w:pPr>
      <w:r>
        <w:tab/>
      </w:r>
    </w:p>
    <w:p w:rsidR="00DB293A" w:rsidRDefault="00DB293A" w:rsidP="00DB293A">
      <w:pPr>
        <w:pStyle w:val="Tytu"/>
        <w:ind w:left="-360" w:right="283" w:firstLine="360"/>
      </w:pPr>
      <w:r>
        <w:tab/>
      </w:r>
      <w:r>
        <w:tab/>
      </w:r>
      <w:r>
        <w:tab/>
      </w:r>
      <w:r>
        <w:tab/>
        <w:t xml:space="preserve">   </w:t>
      </w:r>
    </w:p>
    <w:p w:rsidR="00DB293A" w:rsidRPr="007D4C29" w:rsidRDefault="00DF67CB" w:rsidP="007D4C29">
      <w:pPr>
        <w:pStyle w:val="Tytu"/>
        <w:ind w:left="-360" w:right="283" w:firstLine="360"/>
        <w:jc w:val="both"/>
        <w:rPr>
          <w:szCs w:val="24"/>
        </w:rPr>
      </w:pPr>
      <w:r w:rsidRPr="007D4C29">
        <w:rPr>
          <w:szCs w:val="24"/>
        </w:rPr>
        <w:t>W celu potwierdzenia braku podstaw wykluczenia mnie z udziału w postępowaniu</w:t>
      </w:r>
      <w:r w:rsidRPr="007D4C29">
        <w:rPr>
          <w:b w:val="0"/>
          <w:szCs w:val="24"/>
        </w:rPr>
        <w:t xml:space="preserve">, </w:t>
      </w:r>
      <w:r w:rsidRPr="007D4C29">
        <w:rPr>
          <w:szCs w:val="24"/>
        </w:rPr>
        <w:t>świadom(-i) odpowiedzialności karnej z art. 297 kodeksu karnego</w:t>
      </w:r>
      <w:r w:rsidRPr="007D4C29">
        <w:rPr>
          <w:b w:val="0"/>
          <w:szCs w:val="24"/>
        </w:rPr>
        <w:t xml:space="preserve"> </w:t>
      </w:r>
      <w:r w:rsidRPr="007D4C29">
        <w:rPr>
          <w:szCs w:val="24"/>
        </w:rPr>
        <w:t>oświadczam, że</w:t>
      </w:r>
      <w:r w:rsidR="007D4C29" w:rsidRPr="007D4C29">
        <w:rPr>
          <w:b w:val="0"/>
          <w:szCs w:val="24"/>
        </w:rPr>
        <w:t xml:space="preserve"> nie</w:t>
      </w:r>
      <w:r w:rsidR="007D4C29">
        <w:rPr>
          <w:b w:val="0"/>
          <w:szCs w:val="24"/>
        </w:rPr>
        <w:t xml:space="preserve"> </w:t>
      </w:r>
      <w:r w:rsidR="007D4C29" w:rsidRPr="007D4C29">
        <w:rPr>
          <w:b w:val="0"/>
          <w:szCs w:val="24"/>
        </w:rPr>
        <w:t xml:space="preserve">zalegam z opłaceniem podatków i opłat lokalnych, o których mowa w ustawie z dnia 12 stycznia 1991r o podatkach i opłatach lokalnych ( </w:t>
      </w:r>
      <w:proofErr w:type="spellStart"/>
      <w:r w:rsidR="007D4C29" w:rsidRPr="007D4C29">
        <w:rPr>
          <w:b w:val="0"/>
          <w:szCs w:val="24"/>
        </w:rPr>
        <w:t>Dz.U</w:t>
      </w:r>
      <w:proofErr w:type="spellEnd"/>
      <w:r w:rsidR="007D4C29" w:rsidRPr="007D4C29">
        <w:rPr>
          <w:b w:val="0"/>
          <w:szCs w:val="24"/>
        </w:rPr>
        <w:t>. z 2016r. poz. 716)</w:t>
      </w:r>
      <w:r w:rsidR="007D4C29">
        <w:rPr>
          <w:b w:val="0"/>
          <w:szCs w:val="24"/>
        </w:rPr>
        <w:t>.</w:t>
      </w:r>
    </w:p>
    <w:p w:rsidR="00DB293A" w:rsidRDefault="00DB293A" w:rsidP="00DB293A">
      <w:pPr>
        <w:pStyle w:val="Tytu"/>
        <w:ind w:left="-360" w:right="283" w:firstLine="360"/>
      </w:pPr>
    </w:p>
    <w:p w:rsidR="00DB293A" w:rsidRDefault="00DB293A" w:rsidP="00DB293A">
      <w:pPr>
        <w:ind w:right="283"/>
      </w:pPr>
      <w:r>
        <w:t>...........................................................</w:t>
      </w:r>
    </w:p>
    <w:p w:rsidR="00DB293A" w:rsidRDefault="00DB293A" w:rsidP="00DB293A">
      <w:pPr>
        <w:ind w:right="28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(miejscowość data)</w:t>
      </w:r>
    </w:p>
    <w:p w:rsidR="00DB293A" w:rsidRDefault="00DB293A" w:rsidP="00DB293A">
      <w:pPr>
        <w:ind w:left="3540" w:right="283" w:firstLine="708"/>
        <w:jc w:val="both"/>
      </w:pPr>
      <w:r>
        <w:t>.................................................................</w:t>
      </w:r>
    </w:p>
    <w:p w:rsidR="00DB293A" w:rsidRDefault="00DB293A" w:rsidP="00DB293A">
      <w:pPr>
        <w:ind w:right="283"/>
        <w:rPr>
          <w:sz w:val="20"/>
          <w:szCs w:val="20"/>
          <w:vertAlign w:val="superscript"/>
        </w:rPr>
      </w:pPr>
      <w:r>
        <w:t xml:space="preserve">                                                                     (</w:t>
      </w:r>
      <w:r>
        <w:rPr>
          <w:sz w:val="20"/>
          <w:szCs w:val="20"/>
        </w:rPr>
        <w:t>podpisy osób upoważnionych i pieczęć imienna)*1</w:t>
      </w:r>
    </w:p>
    <w:p w:rsidR="00DB293A" w:rsidRDefault="00DB293A" w:rsidP="00DB293A">
      <w:pPr>
        <w:ind w:right="283"/>
        <w:rPr>
          <w:sz w:val="18"/>
          <w:szCs w:val="18"/>
        </w:rPr>
      </w:pPr>
    </w:p>
    <w:p w:rsidR="00DB293A" w:rsidRDefault="00DB293A" w:rsidP="00DB293A">
      <w:pPr>
        <w:ind w:right="283"/>
        <w:rPr>
          <w:sz w:val="18"/>
          <w:szCs w:val="18"/>
        </w:rPr>
      </w:pPr>
    </w:p>
    <w:p w:rsidR="00DB293A" w:rsidRDefault="00DB293A" w:rsidP="00DB293A">
      <w:pPr>
        <w:ind w:right="283"/>
        <w:rPr>
          <w:sz w:val="18"/>
          <w:szCs w:val="18"/>
        </w:rPr>
      </w:pPr>
    </w:p>
    <w:p w:rsidR="00DB293A" w:rsidRDefault="00DB293A" w:rsidP="00DB293A">
      <w:pPr>
        <w:ind w:right="283"/>
        <w:rPr>
          <w:sz w:val="18"/>
          <w:szCs w:val="18"/>
        </w:rPr>
      </w:pPr>
    </w:p>
    <w:p w:rsidR="00DB293A" w:rsidRDefault="00DB293A" w:rsidP="00DB293A">
      <w:pPr>
        <w:ind w:right="283"/>
        <w:rPr>
          <w:sz w:val="18"/>
          <w:szCs w:val="18"/>
        </w:rPr>
      </w:pPr>
    </w:p>
    <w:p w:rsidR="00DB293A" w:rsidRDefault="00DB293A" w:rsidP="00DB293A">
      <w:pPr>
        <w:ind w:right="283"/>
        <w:rPr>
          <w:sz w:val="18"/>
          <w:szCs w:val="18"/>
        </w:rPr>
      </w:pPr>
      <w:r>
        <w:rPr>
          <w:sz w:val="18"/>
          <w:szCs w:val="18"/>
        </w:rPr>
        <w:t>*1 w przypadku braku pieczęci imiennej czytelny podpis</w:t>
      </w:r>
    </w:p>
    <w:p w:rsidR="00DB293A" w:rsidRDefault="00DB293A" w:rsidP="00DB293A">
      <w:pPr>
        <w:ind w:right="283"/>
        <w:rPr>
          <w:sz w:val="18"/>
          <w:szCs w:val="18"/>
        </w:rPr>
      </w:pPr>
    </w:p>
    <w:p w:rsidR="00B24B77" w:rsidRDefault="00B24B77" w:rsidP="00B24B77">
      <w:pPr>
        <w:ind w:right="283"/>
        <w:rPr>
          <w:sz w:val="18"/>
          <w:szCs w:val="18"/>
        </w:rPr>
      </w:pPr>
    </w:p>
    <w:p w:rsidR="00B24B77" w:rsidRDefault="00B24B77" w:rsidP="00B24B77">
      <w:pPr>
        <w:ind w:right="283"/>
        <w:rPr>
          <w:sz w:val="18"/>
          <w:szCs w:val="18"/>
        </w:rPr>
      </w:pPr>
    </w:p>
    <w:p w:rsidR="00B24B77" w:rsidRDefault="00B24B77" w:rsidP="00281FEA"/>
    <w:p w:rsidR="00281FEA" w:rsidRDefault="00281FEA" w:rsidP="00281FEA">
      <w:pPr>
        <w:pStyle w:val="Tekstpodstawowy22"/>
        <w:rPr>
          <w:rFonts w:cs="Arial"/>
          <w:sz w:val="20"/>
        </w:rPr>
      </w:pPr>
    </w:p>
    <w:p w:rsidR="00281FEA" w:rsidRDefault="00281FEA" w:rsidP="00281FEA">
      <w:pPr>
        <w:rPr>
          <w:color w:val="000000"/>
          <w:sz w:val="20"/>
        </w:rPr>
        <w:sectPr w:rsidR="00281FEA">
          <w:footerReference w:type="even" r:id="rId8"/>
          <w:footerReference w:type="default" r:id="rId9"/>
          <w:pgSz w:w="11907" w:h="16840"/>
          <w:pgMar w:top="539" w:right="1417" w:bottom="2336" w:left="1417" w:header="737" w:footer="737" w:gutter="0"/>
          <w:cols w:space="708"/>
        </w:sectPr>
      </w:pPr>
    </w:p>
    <w:p w:rsidR="00DA6A03" w:rsidRDefault="00DA6A03" w:rsidP="00BA1127">
      <w:pPr>
        <w:ind w:right="283"/>
        <w:rPr>
          <w:sz w:val="20"/>
          <w:szCs w:val="20"/>
        </w:rPr>
      </w:pPr>
    </w:p>
    <w:p w:rsidR="00DA6A03" w:rsidRDefault="00DA6A03" w:rsidP="00BA1127">
      <w:pPr>
        <w:ind w:right="283"/>
        <w:rPr>
          <w:sz w:val="20"/>
          <w:szCs w:val="20"/>
        </w:rPr>
      </w:pPr>
    </w:p>
    <w:p w:rsidR="00BA1127" w:rsidRPr="00A03BBB" w:rsidRDefault="00F03F40" w:rsidP="00BA1127">
      <w:pPr>
        <w:ind w:right="283"/>
        <w:rPr>
          <w:sz w:val="20"/>
          <w:szCs w:val="20"/>
        </w:rPr>
      </w:pPr>
      <w:r>
        <w:rPr>
          <w:sz w:val="20"/>
          <w:szCs w:val="20"/>
        </w:rPr>
        <w:t>Załącznik Nr  8</w:t>
      </w:r>
    </w:p>
    <w:p w:rsidR="00BA1127" w:rsidRDefault="00BA1127" w:rsidP="00BA1127">
      <w:pPr>
        <w:ind w:right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127" w:rsidRPr="00976C30" w:rsidRDefault="00BA1127" w:rsidP="00BA1127">
      <w:pPr>
        <w:ind w:left="4956" w:right="283"/>
      </w:pPr>
      <w:r>
        <w:t>………………………...</w:t>
      </w:r>
    </w:p>
    <w:p w:rsidR="00BA1127" w:rsidRPr="00970883" w:rsidRDefault="00BA1127" w:rsidP="00BA1127">
      <w:pPr>
        <w:ind w:right="283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127" w:rsidRPr="00970883" w:rsidRDefault="00BA1127" w:rsidP="00BA1127">
      <w:pPr>
        <w:ind w:right="283"/>
        <w:rPr>
          <w:vertAlign w:val="superscript"/>
        </w:rPr>
      </w:pPr>
      <w:r w:rsidRPr="00976C30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(miejscowość, data)</w:t>
      </w:r>
    </w:p>
    <w:p w:rsidR="00BA1127" w:rsidRPr="00970883" w:rsidRDefault="00BA1127" w:rsidP="00BA1127">
      <w:pPr>
        <w:ind w:right="283"/>
      </w:pPr>
      <w:r w:rsidRPr="00970883">
        <w:t>.................</w:t>
      </w:r>
      <w:r>
        <w:t>........</w:t>
      </w:r>
      <w:r w:rsidRPr="00970883">
        <w:t xml:space="preserve">.....................................                                                       </w:t>
      </w:r>
    </w:p>
    <w:p w:rsidR="00BA1127" w:rsidRDefault="00BA1127" w:rsidP="00BA1127">
      <w:pPr>
        <w:ind w:right="283"/>
        <w:rPr>
          <w:vertAlign w:val="subscript"/>
        </w:rPr>
      </w:pPr>
      <w:r w:rsidRPr="00395B83">
        <w:rPr>
          <w:vertAlign w:val="subscript"/>
        </w:rPr>
        <w:t>(nazwa</w:t>
      </w:r>
      <w:r>
        <w:rPr>
          <w:vertAlign w:val="subscript"/>
        </w:rPr>
        <w:t xml:space="preserve"> i adres </w:t>
      </w:r>
      <w:r w:rsidRPr="00395B83">
        <w:rPr>
          <w:vertAlign w:val="subscript"/>
        </w:rPr>
        <w:t xml:space="preserve"> wykonawcy lub odcisk pieczęci firmowej</w:t>
      </w:r>
    </w:p>
    <w:p w:rsidR="00BA1127" w:rsidRPr="001E072F" w:rsidRDefault="00BA1127" w:rsidP="00BA1127">
      <w:pPr>
        <w:ind w:right="283"/>
        <w:rPr>
          <w:b/>
          <w:vertAlign w:val="superscript"/>
        </w:rPr>
      </w:pPr>
      <w:r w:rsidRPr="001E072F">
        <w:rPr>
          <w:vertAlign w:val="superscript"/>
        </w:rPr>
        <w:t>Nr NIP/PESEL)</w:t>
      </w:r>
    </w:p>
    <w:p w:rsidR="00BA1127" w:rsidRDefault="00BA1127" w:rsidP="00BA1127">
      <w:pPr>
        <w:spacing w:after="240"/>
        <w:ind w:right="284"/>
      </w:pPr>
      <w:r>
        <w:t>reprezentowany przez:</w:t>
      </w:r>
    </w:p>
    <w:p w:rsidR="00BA1127" w:rsidRPr="00970883" w:rsidRDefault="00BA1127" w:rsidP="00BA1127">
      <w:pPr>
        <w:ind w:right="283"/>
      </w:pPr>
      <w:r w:rsidRPr="00970883">
        <w:t xml:space="preserve">  .................</w:t>
      </w:r>
      <w:r>
        <w:t>........</w:t>
      </w:r>
      <w:r w:rsidRPr="00970883">
        <w:t xml:space="preserve">.....................................                                                   </w:t>
      </w:r>
    </w:p>
    <w:p w:rsidR="00BA1127" w:rsidRDefault="00BA1127" w:rsidP="00BA1127">
      <w:pPr>
        <w:ind w:right="283"/>
        <w:rPr>
          <w:vertAlign w:val="subscript"/>
        </w:rPr>
      </w:pPr>
      <w:r w:rsidRPr="00395B83">
        <w:rPr>
          <w:vertAlign w:val="subscript"/>
        </w:rPr>
        <w:t>(</w:t>
      </w:r>
      <w:r>
        <w:rPr>
          <w:vertAlign w:val="subscript"/>
        </w:rPr>
        <w:t>imię i nazwisko, stanowisko/podstawa do reprezentacji)</w:t>
      </w:r>
    </w:p>
    <w:p w:rsidR="00BA1127" w:rsidRPr="001E072F" w:rsidRDefault="00BA1127" w:rsidP="00BA1127">
      <w:pPr>
        <w:ind w:right="283"/>
        <w:rPr>
          <w:vertAlign w:val="subscript"/>
        </w:rPr>
      </w:pPr>
    </w:p>
    <w:p w:rsidR="00BA1127" w:rsidRPr="00A877FE" w:rsidRDefault="00BA1127" w:rsidP="00BA1127">
      <w:pPr>
        <w:ind w:right="283"/>
        <w:jc w:val="center"/>
        <w:rPr>
          <w:i/>
        </w:rPr>
      </w:pPr>
      <w:r>
        <w:rPr>
          <w:b/>
          <w:smallCaps/>
        </w:rPr>
        <w:t>OŚWIADCZENIE O PRZYNALEŻNOŚCI LUB BRAKU PRZYNALEŻNOŚCI</w:t>
      </w:r>
    </w:p>
    <w:p w:rsidR="00BA1127" w:rsidRDefault="00BA1127" w:rsidP="00BA1127">
      <w:pPr>
        <w:pStyle w:val="Tekstpodstawowy"/>
        <w:ind w:right="283"/>
        <w:jc w:val="center"/>
        <w:rPr>
          <w:b/>
          <w:smallCaps/>
        </w:rPr>
      </w:pPr>
      <w:r>
        <w:rPr>
          <w:b/>
          <w:smallCaps/>
        </w:rPr>
        <w:t>DO TEJ SAMEJ GRUPY KAPITAŁOWEJ</w:t>
      </w:r>
    </w:p>
    <w:p w:rsidR="00BA1127" w:rsidRDefault="00BA1127" w:rsidP="00BA1127">
      <w:pPr>
        <w:pStyle w:val="Tekstpodstawowy"/>
        <w:ind w:right="283"/>
        <w:jc w:val="center"/>
        <w:rPr>
          <w:b/>
          <w:smallCaps/>
        </w:rPr>
      </w:pPr>
    </w:p>
    <w:p w:rsidR="00BA1127" w:rsidRPr="00E42DB4" w:rsidRDefault="00BA1127" w:rsidP="00E42DB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2DB4">
        <w:rPr>
          <w:b/>
        </w:rPr>
        <w:t>Po złożeniu oferty</w:t>
      </w:r>
      <w:r>
        <w:t xml:space="preserve"> </w:t>
      </w:r>
      <w:r w:rsidRPr="00202827">
        <w:t xml:space="preserve">na </w:t>
      </w:r>
      <w:r>
        <w:t>wykonanie</w:t>
      </w:r>
      <w:r w:rsidR="00E42DB4">
        <w:t xml:space="preserve"> części zadania pn</w:t>
      </w:r>
      <w:r w:rsidRPr="00A14515">
        <w:t>”</w:t>
      </w:r>
      <w:r w:rsidR="00E42DB4" w:rsidRPr="00E42DB4">
        <w:rPr>
          <w:b/>
          <w:i/>
          <w:iCs/>
          <w:sz w:val="28"/>
          <w:szCs w:val="28"/>
        </w:rPr>
        <w:t xml:space="preserve"> </w:t>
      </w:r>
      <w:r w:rsidR="00E42DB4" w:rsidRPr="00E42DB4">
        <w:rPr>
          <w:rFonts w:ascii="Times New Roman" w:hAnsi="Times New Roman" w:cs="Times New Roman"/>
          <w:iCs/>
          <w:sz w:val="24"/>
          <w:szCs w:val="24"/>
        </w:rPr>
        <w:t>Zakup biletów miesięcznych dla uczniów  dojeżdżających z terenu Gminy Mniszków do szkół podstawowych i do gimnazjum w roku kalendarzowym 2017</w:t>
      </w:r>
      <w:r w:rsidR="00E42D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77FE">
        <w:rPr>
          <w:b/>
        </w:rPr>
        <w:t>oraz zapoznaniu się z informacją zamieszczoną na stronie internetowej Zamawiającego</w:t>
      </w:r>
      <w:r w:rsidR="00E42DB4">
        <w:rPr>
          <w:b/>
        </w:rPr>
        <w:t xml:space="preserve"> o ocen</w:t>
      </w:r>
      <w:r w:rsidR="00E42DB4">
        <w:rPr>
          <w:b/>
          <w:sz w:val="23"/>
          <w:szCs w:val="23"/>
        </w:rPr>
        <w:t xml:space="preserve">ie ofert  </w:t>
      </w:r>
      <w:r>
        <w:t>, oświadczam (my), że:</w:t>
      </w:r>
    </w:p>
    <w:p w:rsidR="00BA1127" w:rsidRDefault="00BA1127" w:rsidP="00BA1127">
      <w:pPr>
        <w:numPr>
          <w:ilvl w:val="0"/>
          <w:numId w:val="8"/>
        </w:numPr>
        <w:autoSpaceDE w:val="0"/>
        <w:autoSpaceDN w:val="0"/>
        <w:adjustRightInd w:val="0"/>
        <w:spacing w:line="320" w:lineRule="exact"/>
        <w:ind w:right="283"/>
        <w:jc w:val="both"/>
      </w:pPr>
      <w:r>
        <w:t xml:space="preserve">nie należymy do tej samej grupy kapitałowej (w rozumieniu ustawy z dnia 16 lutego 2007r. o ochronie konkurencji i konsumentów - Dz. U. z 2015r., poz. 184 z </w:t>
      </w:r>
      <w:proofErr w:type="spellStart"/>
      <w:r>
        <w:t>późn</w:t>
      </w:r>
      <w:proofErr w:type="spellEnd"/>
      <w:r>
        <w:t>. zmianami) co wykonawcy, którzy złożyli odrębne oferty w przedmiotowym postępowaniu*</w:t>
      </w:r>
    </w:p>
    <w:p w:rsidR="00BA1127" w:rsidRDefault="00BA1127" w:rsidP="00BA1127">
      <w:pPr>
        <w:numPr>
          <w:ilvl w:val="0"/>
          <w:numId w:val="8"/>
        </w:numPr>
        <w:autoSpaceDE w:val="0"/>
        <w:autoSpaceDN w:val="0"/>
        <w:adjustRightInd w:val="0"/>
        <w:spacing w:after="360" w:line="320" w:lineRule="exact"/>
        <w:ind w:left="714" w:right="283" w:hanging="357"/>
        <w:jc w:val="both"/>
      </w:pPr>
      <w:r>
        <w:t xml:space="preserve">należymy do tej samej grupy kapitałowej (w rozumieniu ustawy z dnia 16 lutego 2007r. o ochronie konkurencji i konsumentów - Dz. U. z 2015r., poz. 184 z </w:t>
      </w:r>
      <w:proofErr w:type="spellStart"/>
      <w:r>
        <w:t>późn</w:t>
      </w:r>
      <w:proofErr w:type="spellEnd"/>
      <w:r>
        <w:t>. zmianami) co wykonawcy, którzy złożyli odrębne oferty w przedmiotowym postępowaniu i załączamy listę podmiotów należących do tej samej grupy kapitałowej*</w:t>
      </w:r>
    </w:p>
    <w:p w:rsidR="00BA1127" w:rsidRDefault="00BA1127" w:rsidP="00BA1127">
      <w:pPr>
        <w:autoSpaceDE w:val="0"/>
        <w:autoSpaceDN w:val="0"/>
        <w:adjustRightInd w:val="0"/>
        <w:spacing w:after="480" w:line="320" w:lineRule="exact"/>
        <w:ind w:left="720" w:right="283"/>
        <w:jc w:val="both"/>
      </w:pPr>
      <w:r>
        <w:t>1.  …………….………</w:t>
      </w:r>
    </w:p>
    <w:p w:rsidR="00BA1127" w:rsidRDefault="00BA1127" w:rsidP="00BA1127">
      <w:pPr>
        <w:autoSpaceDE w:val="0"/>
        <w:autoSpaceDN w:val="0"/>
        <w:adjustRightInd w:val="0"/>
        <w:spacing w:after="480" w:line="320" w:lineRule="exact"/>
        <w:ind w:left="720" w:right="283"/>
        <w:jc w:val="both"/>
      </w:pPr>
      <w:r>
        <w:t>2. …………….……….</w:t>
      </w:r>
    </w:p>
    <w:p w:rsidR="00BA1127" w:rsidRPr="00976C30" w:rsidRDefault="00BA1127" w:rsidP="00BA1127">
      <w:pPr>
        <w:autoSpaceDE w:val="0"/>
        <w:autoSpaceDN w:val="0"/>
        <w:adjustRightInd w:val="0"/>
        <w:spacing w:after="480" w:line="320" w:lineRule="exact"/>
        <w:ind w:left="720" w:right="283"/>
        <w:jc w:val="both"/>
      </w:pPr>
      <w:r>
        <w:t>Wraz ze złożeniem oświadczenia wykonawca może przedstawić dowody, że powiązania z innym wykonawcą nie prowadzą do zakłócenia konkurencji w postępowaniu o udzielenie zamówienia.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6C30">
        <w:t>............................</w:t>
      </w:r>
      <w:r>
        <w:t>...............................</w:t>
      </w:r>
    </w:p>
    <w:p w:rsidR="00BA1127" w:rsidRPr="00395B83" w:rsidRDefault="00BA1127" w:rsidP="00BA1127">
      <w:pPr>
        <w:ind w:left="3540" w:right="283" w:firstLine="708"/>
        <w:rPr>
          <w:sz w:val="20"/>
          <w:szCs w:val="20"/>
          <w:vertAlign w:val="superscript"/>
        </w:rPr>
      </w:pPr>
      <w:r>
        <w:t>(</w:t>
      </w:r>
      <w:r w:rsidRPr="00A03BBB">
        <w:rPr>
          <w:sz w:val="20"/>
          <w:szCs w:val="20"/>
        </w:rPr>
        <w:t>podpis</w:t>
      </w:r>
      <w:r>
        <w:rPr>
          <w:sz w:val="20"/>
          <w:szCs w:val="20"/>
        </w:rPr>
        <w:t>y</w:t>
      </w:r>
      <w:r w:rsidRPr="00A03BBB">
        <w:rPr>
          <w:sz w:val="20"/>
          <w:szCs w:val="20"/>
        </w:rPr>
        <w:t xml:space="preserve"> osób upoważnionych</w:t>
      </w:r>
      <w:r>
        <w:rPr>
          <w:sz w:val="20"/>
          <w:szCs w:val="20"/>
        </w:rPr>
        <w:t xml:space="preserve"> i pieczęć imienna)*</w:t>
      </w:r>
    </w:p>
    <w:p w:rsidR="00BA1127" w:rsidRDefault="00BA1127" w:rsidP="00BA1127">
      <w:pPr>
        <w:ind w:right="283"/>
        <w:rPr>
          <w:sz w:val="18"/>
          <w:szCs w:val="18"/>
        </w:rPr>
      </w:pPr>
    </w:p>
    <w:p w:rsidR="00BA1127" w:rsidRDefault="00BA1127" w:rsidP="00BA1127">
      <w:pPr>
        <w:rPr>
          <w:sz w:val="20"/>
          <w:szCs w:val="20"/>
        </w:rPr>
      </w:pPr>
      <w:r w:rsidRPr="00395B83">
        <w:rPr>
          <w:sz w:val="18"/>
          <w:szCs w:val="18"/>
        </w:rPr>
        <w:t>*</w:t>
      </w:r>
      <w:r>
        <w:rPr>
          <w:sz w:val="18"/>
          <w:szCs w:val="18"/>
        </w:rPr>
        <w:t xml:space="preserve"> niepotrzebne skreślić</w:t>
      </w:r>
    </w:p>
    <w:p w:rsidR="00281FEA" w:rsidRDefault="00281FEA" w:rsidP="00281FEA">
      <w:pPr>
        <w:tabs>
          <w:tab w:val="left" w:pos="426"/>
        </w:tabs>
        <w:jc w:val="both"/>
        <w:rPr>
          <w:sz w:val="18"/>
          <w:lang w:eastAsia="en-US"/>
        </w:rPr>
      </w:pPr>
    </w:p>
    <w:p w:rsidR="00E42DB4" w:rsidRDefault="00E42DB4" w:rsidP="00281FEA">
      <w:pPr>
        <w:tabs>
          <w:tab w:val="left" w:pos="426"/>
        </w:tabs>
        <w:jc w:val="both"/>
        <w:rPr>
          <w:sz w:val="18"/>
          <w:lang w:eastAsia="en-US"/>
        </w:rPr>
      </w:pPr>
    </w:p>
    <w:p w:rsidR="00281FEA" w:rsidRDefault="00281FEA" w:rsidP="00281FEA">
      <w:pPr>
        <w:tabs>
          <w:tab w:val="left" w:pos="426"/>
        </w:tabs>
        <w:jc w:val="both"/>
        <w:rPr>
          <w:b/>
          <w:color w:val="000000"/>
        </w:rPr>
      </w:pPr>
    </w:p>
    <w:p w:rsidR="00281FEA" w:rsidRDefault="00281FEA" w:rsidP="00281FEA">
      <w:pPr>
        <w:tabs>
          <w:tab w:val="left" w:pos="426"/>
        </w:tabs>
        <w:jc w:val="both"/>
        <w:rPr>
          <w:b/>
          <w:color w:val="000000"/>
        </w:rPr>
      </w:pPr>
    </w:p>
    <w:p w:rsidR="00281FEA" w:rsidRDefault="00281FEA" w:rsidP="00281FEA">
      <w:pPr>
        <w:tabs>
          <w:tab w:val="left" w:pos="426"/>
        </w:tabs>
        <w:jc w:val="both"/>
        <w:rPr>
          <w:b/>
          <w:color w:val="000000"/>
        </w:rPr>
      </w:pPr>
    </w:p>
    <w:sectPr w:rsidR="00281FEA" w:rsidSect="00DD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2D" w:rsidRDefault="00267B2D" w:rsidP="00987A5B">
      <w:r>
        <w:separator/>
      </w:r>
    </w:p>
  </w:endnote>
  <w:endnote w:type="continuationSeparator" w:id="0">
    <w:p w:rsidR="00267B2D" w:rsidRDefault="00267B2D" w:rsidP="0098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9C" w:rsidRDefault="00A125C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AE1A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A9C" w:rsidRDefault="00AE1A9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9C" w:rsidRDefault="00A125C8">
    <w:pPr>
      <w:pStyle w:val="Stopka"/>
      <w:jc w:val="center"/>
    </w:pPr>
    <w:fldSimple w:instr=" PAGE   \* MERGEFORMAT ">
      <w:r w:rsidR="00F578CA">
        <w:rPr>
          <w:noProof/>
        </w:rPr>
        <w:t>14</w:t>
      </w:r>
    </w:fldSimple>
  </w:p>
  <w:p w:rsidR="00AE1A9C" w:rsidRDefault="00AE1A9C">
    <w:pPr>
      <w:pStyle w:val="Stopk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2D" w:rsidRDefault="00267B2D" w:rsidP="00987A5B">
      <w:r>
        <w:separator/>
      </w:r>
    </w:p>
  </w:footnote>
  <w:footnote w:type="continuationSeparator" w:id="0">
    <w:p w:rsidR="00267B2D" w:rsidRDefault="00267B2D" w:rsidP="00987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6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7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9">
    <w:nsid w:val="078644E8"/>
    <w:multiLevelType w:val="hybridMultilevel"/>
    <w:tmpl w:val="0C72C5A2"/>
    <w:lvl w:ilvl="0" w:tplc="7D5E2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6FB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D05ABC"/>
    <w:multiLevelType w:val="hybridMultilevel"/>
    <w:tmpl w:val="7478B7F2"/>
    <w:lvl w:ilvl="0" w:tplc="132A8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B2A013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2FB45E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567B38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6A41AB"/>
    <w:multiLevelType w:val="hybridMultilevel"/>
    <w:tmpl w:val="3258E4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71BB3"/>
    <w:multiLevelType w:val="hybridMultilevel"/>
    <w:tmpl w:val="B9EE5BAA"/>
    <w:lvl w:ilvl="0" w:tplc="989E6330">
      <w:start w:val="8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0E4F2F92"/>
    <w:multiLevelType w:val="hybridMultilevel"/>
    <w:tmpl w:val="02189532"/>
    <w:lvl w:ilvl="0" w:tplc="4814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08E1D57"/>
    <w:multiLevelType w:val="hybridMultilevel"/>
    <w:tmpl w:val="DF8A70EC"/>
    <w:lvl w:ilvl="0" w:tplc="CEB20534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7222B"/>
    <w:multiLevelType w:val="hybridMultilevel"/>
    <w:tmpl w:val="3F589272"/>
    <w:lvl w:ilvl="0" w:tplc="8CE4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E86CB9"/>
    <w:multiLevelType w:val="hybridMultilevel"/>
    <w:tmpl w:val="A2507DB8"/>
    <w:lvl w:ilvl="0" w:tplc="0CFEC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F9699F"/>
    <w:multiLevelType w:val="multilevel"/>
    <w:tmpl w:val="2E8C1546"/>
    <w:name w:val="WW8Num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C135FE4"/>
    <w:multiLevelType w:val="hybridMultilevel"/>
    <w:tmpl w:val="EF9497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144E3"/>
    <w:multiLevelType w:val="hybridMultilevel"/>
    <w:tmpl w:val="65A87B26"/>
    <w:lvl w:ilvl="0" w:tplc="04150011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D015B"/>
    <w:multiLevelType w:val="hybridMultilevel"/>
    <w:tmpl w:val="F972389C"/>
    <w:lvl w:ilvl="0" w:tplc="B844AB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D6FB1"/>
    <w:multiLevelType w:val="hybridMultilevel"/>
    <w:tmpl w:val="253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7456A6"/>
    <w:multiLevelType w:val="hybridMultilevel"/>
    <w:tmpl w:val="A1CE0540"/>
    <w:lvl w:ilvl="0" w:tplc="F35A4ACC">
      <w:start w:val="9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1" w:tplc="16566694">
      <w:start w:val="7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E164358A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2EE2C88"/>
    <w:multiLevelType w:val="hybridMultilevel"/>
    <w:tmpl w:val="253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9E460C"/>
    <w:multiLevelType w:val="hybridMultilevel"/>
    <w:tmpl w:val="253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743029"/>
    <w:multiLevelType w:val="hybridMultilevel"/>
    <w:tmpl w:val="253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74035"/>
    <w:multiLevelType w:val="hybridMultilevel"/>
    <w:tmpl w:val="1C4CDFEA"/>
    <w:lvl w:ilvl="0" w:tplc="C96018D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8A8517E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7C74526E"/>
    <w:multiLevelType w:val="hybridMultilevel"/>
    <w:tmpl w:val="3B0EFDD2"/>
    <w:lvl w:ilvl="0" w:tplc="A0429672">
      <w:start w:val="1"/>
      <w:numFmt w:val="decimal"/>
      <w:lvlText w:val="%1)"/>
      <w:lvlJc w:val="left"/>
      <w:pPr>
        <w:tabs>
          <w:tab w:val="num" w:pos="562"/>
        </w:tabs>
        <w:ind w:left="562" w:hanging="22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00C1D"/>
    <w:multiLevelType w:val="hybridMultilevel"/>
    <w:tmpl w:val="253E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21"/>
  </w:num>
  <w:num w:numId="8">
    <w:abstractNumId w:val="20"/>
  </w:num>
  <w:num w:numId="9">
    <w:abstractNumId w:val="17"/>
  </w:num>
  <w:num w:numId="10">
    <w:abstractNumId w:val="24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4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27"/>
  </w:num>
  <w:num w:numId="22">
    <w:abstractNumId w:val="26"/>
  </w:num>
  <w:num w:numId="23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931"/>
    <w:rsid w:val="000175E6"/>
    <w:rsid w:val="000379E4"/>
    <w:rsid w:val="00072556"/>
    <w:rsid w:val="000A13F9"/>
    <w:rsid w:val="000A5D4B"/>
    <w:rsid w:val="000A5FDD"/>
    <w:rsid w:val="000B4CE1"/>
    <w:rsid w:val="000D063D"/>
    <w:rsid w:val="000D256C"/>
    <w:rsid w:val="000D33E3"/>
    <w:rsid w:val="000D722A"/>
    <w:rsid w:val="000E14AC"/>
    <w:rsid w:val="000F0D17"/>
    <w:rsid w:val="00126345"/>
    <w:rsid w:val="00126D09"/>
    <w:rsid w:val="001325EA"/>
    <w:rsid w:val="00152943"/>
    <w:rsid w:val="00165C5F"/>
    <w:rsid w:val="00191711"/>
    <w:rsid w:val="00196E95"/>
    <w:rsid w:val="001B4CDA"/>
    <w:rsid w:val="001E1765"/>
    <w:rsid w:val="001E7A74"/>
    <w:rsid w:val="00216037"/>
    <w:rsid w:val="002207F4"/>
    <w:rsid w:val="00232E9C"/>
    <w:rsid w:val="00241127"/>
    <w:rsid w:val="00242B9A"/>
    <w:rsid w:val="00267B2D"/>
    <w:rsid w:val="00270D44"/>
    <w:rsid w:val="002819E9"/>
    <w:rsid w:val="00281FEA"/>
    <w:rsid w:val="00285BF2"/>
    <w:rsid w:val="002878B3"/>
    <w:rsid w:val="002A159E"/>
    <w:rsid w:val="002C1588"/>
    <w:rsid w:val="002C16FF"/>
    <w:rsid w:val="002C32CD"/>
    <w:rsid w:val="002D081F"/>
    <w:rsid w:val="002D2E44"/>
    <w:rsid w:val="002F046D"/>
    <w:rsid w:val="00312EEF"/>
    <w:rsid w:val="00323C02"/>
    <w:rsid w:val="00332A0B"/>
    <w:rsid w:val="003358CE"/>
    <w:rsid w:val="003634C1"/>
    <w:rsid w:val="003679AC"/>
    <w:rsid w:val="003713F1"/>
    <w:rsid w:val="00371C28"/>
    <w:rsid w:val="0039038C"/>
    <w:rsid w:val="00395563"/>
    <w:rsid w:val="003B4A17"/>
    <w:rsid w:val="003C5D3F"/>
    <w:rsid w:val="003F4E7C"/>
    <w:rsid w:val="003F5AC3"/>
    <w:rsid w:val="00405E9C"/>
    <w:rsid w:val="00407108"/>
    <w:rsid w:val="00412A9D"/>
    <w:rsid w:val="00417471"/>
    <w:rsid w:val="00427AE9"/>
    <w:rsid w:val="00434AD1"/>
    <w:rsid w:val="00435DFA"/>
    <w:rsid w:val="00443576"/>
    <w:rsid w:val="00480505"/>
    <w:rsid w:val="00483619"/>
    <w:rsid w:val="00490F33"/>
    <w:rsid w:val="004A25C0"/>
    <w:rsid w:val="004A4E0D"/>
    <w:rsid w:val="004C4800"/>
    <w:rsid w:val="004D524D"/>
    <w:rsid w:val="004E0BF6"/>
    <w:rsid w:val="004E6C69"/>
    <w:rsid w:val="00506462"/>
    <w:rsid w:val="005158A9"/>
    <w:rsid w:val="005206D5"/>
    <w:rsid w:val="00537490"/>
    <w:rsid w:val="00543D89"/>
    <w:rsid w:val="0055055E"/>
    <w:rsid w:val="00572ED8"/>
    <w:rsid w:val="005A4F0D"/>
    <w:rsid w:val="005B535E"/>
    <w:rsid w:val="005C1370"/>
    <w:rsid w:val="005C4206"/>
    <w:rsid w:val="005E637C"/>
    <w:rsid w:val="005E7F1A"/>
    <w:rsid w:val="00615CAC"/>
    <w:rsid w:val="00631DA1"/>
    <w:rsid w:val="00634241"/>
    <w:rsid w:val="00635C9F"/>
    <w:rsid w:val="00641D94"/>
    <w:rsid w:val="0065061E"/>
    <w:rsid w:val="0066560F"/>
    <w:rsid w:val="006A4EB9"/>
    <w:rsid w:val="006C5412"/>
    <w:rsid w:val="006D79A5"/>
    <w:rsid w:val="006E42A8"/>
    <w:rsid w:val="00715F10"/>
    <w:rsid w:val="00725768"/>
    <w:rsid w:val="007320DC"/>
    <w:rsid w:val="007418C1"/>
    <w:rsid w:val="00761B5C"/>
    <w:rsid w:val="00764A91"/>
    <w:rsid w:val="00770612"/>
    <w:rsid w:val="007771DF"/>
    <w:rsid w:val="007A6878"/>
    <w:rsid w:val="007B189B"/>
    <w:rsid w:val="007C2936"/>
    <w:rsid w:val="007C328E"/>
    <w:rsid w:val="007D1D90"/>
    <w:rsid w:val="007D4936"/>
    <w:rsid w:val="007D493C"/>
    <w:rsid w:val="007D4C29"/>
    <w:rsid w:val="007D6509"/>
    <w:rsid w:val="007F0520"/>
    <w:rsid w:val="007F28DA"/>
    <w:rsid w:val="00805A87"/>
    <w:rsid w:val="00810047"/>
    <w:rsid w:val="0083098A"/>
    <w:rsid w:val="00845B60"/>
    <w:rsid w:val="00845CD1"/>
    <w:rsid w:val="00855E41"/>
    <w:rsid w:val="00855FB7"/>
    <w:rsid w:val="00861CCC"/>
    <w:rsid w:val="00875FA2"/>
    <w:rsid w:val="008B3320"/>
    <w:rsid w:val="008C2D2D"/>
    <w:rsid w:val="008C4754"/>
    <w:rsid w:val="008D472E"/>
    <w:rsid w:val="008D47B5"/>
    <w:rsid w:val="008E2561"/>
    <w:rsid w:val="008E36C8"/>
    <w:rsid w:val="008E6B84"/>
    <w:rsid w:val="008F2CE5"/>
    <w:rsid w:val="00914035"/>
    <w:rsid w:val="0091793B"/>
    <w:rsid w:val="00932B06"/>
    <w:rsid w:val="009435F3"/>
    <w:rsid w:val="00945343"/>
    <w:rsid w:val="009614A2"/>
    <w:rsid w:val="009721E6"/>
    <w:rsid w:val="00976469"/>
    <w:rsid w:val="00976C43"/>
    <w:rsid w:val="00987A5B"/>
    <w:rsid w:val="0099461C"/>
    <w:rsid w:val="009C3227"/>
    <w:rsid w:val="009D4D65"/>
    <w:rsid w:val="009E1CBF"/>
    <w:rsid w:val="009E5F31"/>
    <w:rsid w:val="009E6D1F"/>
    <w:rsid w:val="009F4097"/>
    <w:rsid w:val="00A004B8"/>
    <w:rsid w:val="00A0486A"/>
    <w:rsid w:val="00A125C8"/>
    <w:rsid w:val="00A12A96"/>
    <w:rsid w:val="00A20C7B"/>
    <w:rsid w:val="00A32320"/>
    <w:rsid w:val="00A4179F"/>
    <w:rsid w:val="00A53C48"/>
    <w:rsid w:val="00A83138"/>
    <w:rsid w:val="00AA369A"/>
    <w:rsid w:val="00AD301E"/>
    <w:rsid w:val="00AE1A9C"/>
    <w:rsid w:val="00AF289C"/>
    <w:rsid w:val="00B06708"/>
    <w:rsid w:val="00B06FC8"/>
    <w:rsid w:val="00B16199"/>
    <w:rsid w:val="00B16AFB"/>
    <w:rsid w:val="00B24B77"/>
    <w:rsid w:val="00B37A6B"/>
    <w:rsid w:val="00B427F8"/>
    <w:rsid w:val="00B73961"/>
    <w:rsid w:val="00B76D90"/>
    <w:rsid w:val="00BA1127"/>
    <w:rsid w:val="00BC7B69"/>
    <w:rsid w:val="00BD0F63"/>
    <w:rsid w:val="00BD6931"/>
    <w:rsid w:val="00BD6ED0"/>
    <w:rsid w:val="00BF4849"/>
    <w:rsid w:val="00BF7D15"/>
    <w:rsid w:val="00C32C61"/>
    <w:rsid w:val="00C33BF4"/>
    <w:rsid w:val="00C408F7"/>
    <w:rsid w:val="00C54FAA"/>
    <w:rsid w:val="00C63F3A"/>
    <w:rsid w:val="00C73CCB"/>
    <w:rsid w:val="00C74B47"/>
    <w:rsid w:val="00CA7FA6"/>
    <w:rsid w:val="00CC7D06"/>
    <w:rsid w:val="00CE247E"/>
    <w:rsid w:val="00D00F02"/>
    <w:rsid w:val="00D058D6"/>
    <w:rsid w:val="00D07B66"/>
    <w:rsid w:val="00D10C6F"/>
    <w:rsid w:val="00D31A09"/>
    <w:rsid w:val="00D908C8"/>
    <w:rsid w:val="00DA6A03"/>
    <w:rsid w:val="00DB008D"/>
    <w:rsid w:val="00DB293A"/>
    <w:rsid w:val="00DD5456"/>
    <w:rsid w:val="00DF67CB"/>
    <w:rsid w:val="00E0638B"/>
    <w:rsid w:val="00E13EE1"/>
    <w:rsid w:val="00E30F3E"/>
    <w:rsid w:val="00E42DB4"/>
    <w:rsid w:val="00E43476"/>
    <w:rsid w:val="00E45CB0"/>
    <w:rsid w:val="00E47F24"/>
    <w:rsid w:val="00E6558E"/>
    <w:rsid w:val="00E66832"/>
    <w:rsid w:val="00E90E9C"/>
    <w:rsid w:val="00EB282A"/>
    <w:rsid w:val="00EB36A4"/>
    <w:rsid w:val="00EB4088"/>
    <w:rsid w:val="00EC2033"/>
    <w:rsid w:val="00EC449C"/>
    <w:rsid w:val="00EC6791"/>
    <w:rsid w:val="00ED0631"/>
    <w:rsid w:val="00ED7B55"/>
    <w:rsid w:val="00F00B8A"/>
    <w:rsid w:val="00F03F40"/>
    <w:rsid w:val="00F0413B"/>
    <w:rsid w:val="00F046E0"/>
    <w:rsid w:val="00F240EE"/>
    <w:rsid w:val="00F35F17"/>
    <w:rsid w:val="00F40525"/>
    <w:rsid w:val="00F4146E"/>
    <w:rsid w:val="00F578CA"/>
    <w:rsid w:val="00F714F0"/>
    <w:rsid w:val="00F94C5A"/>
    <w:rsid w:val="00FA3300"/>
    <w:rsid w:val="00FB4E7A"/>
    <w:rsid w:val="00FB566B"/>
    <w:rsid w:val="00FC685E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931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693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BD693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BD6931"/>
    <w:pPr>
      <w:keepNext/>
      <w:keepLines/>
      <w:spacing w:before="200" w:line="276" w:lineRule="auto"/>
      <w:outlineLvl w:val="2"/>
    </w:pPr>
    <w:rPr>
      <w:rFonts w:ascii="Georgia" w:hAnsi="Georgia" w:cs="Times New Roman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D69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BD69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D693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81FEA"/>
    <w:pPr>
      <w:keepNext/>
      <w:tabs>
        <w:tab w:val="num" w:pos="1296"/>
      </w:tabs>
      <w:suppressAutoHyphens/>
      <w:ind w:left="1296" w:hanging="1296"/>
      <w:jc w:val="center"/>
      <w:outlineLvl w:val="6"/>
    </w:pPr>
    <w:rPr>
      <w:rFonts w:cs="Times New Roman"/>
      <w:b/>
      <w:sz w:val="16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81FEA"/>
    <w:pPr>
      <w:keepNext/>
      <w:tabs>
        <w:tab w:val="num" w:pos="1440"/>
        <w:tab w:val="center" w:leader="dot" w:pos="4536"/>
        <w:tab w:val="right" w:leader="dot" w:pos="9072"/>
      </w:tabs>
      <w:suppressAutoHyphens/>
      <w:ind w:right="72"/>
      <w:outlineLvl w:val="7"/>
    </w:pPr>
    <w:rPr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3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69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6931"/>
    <w:rPr>
      <w:rFonts w:ascii="Georgia" w:eastAsia="Times New Roman" w:hAnsi="Georg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BD693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693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6931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BD6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6931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BD693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D6931"/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931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931"/>
    <w:rPr>
      <w:vertAlign w:val="superscript"/>
    </w:rPr>
  </w:style>
  <w:style w:type="character" w:styleId="Numerstrony">
    <w:name w:val="page number"/>
    <w:basedOn w:val="Domylnaczcionkaakapitu"/>
    <w:rsid w:val="00BD6931"/>
  </w:style>
  <w:style w:type="paragraph" w:styleId="Tekstdymka">
    <w:name w:val="Balloon Text"/>
    <w:basedOn w:val="Normalny"/>
    <w:link w:val="TekstdymkaZnak"/>
    <w:rsid w:val="00BD6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93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BD69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6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693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D6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6931"/>
    <w:rPr>
      <w:b/>
      <w:bCs/>
    </w:rPr>
  </w:style>
  <w:style w:type="character" w:styleId="Hipercze">
    <w:name w:val="Hyperlink"/>
    <w:basedOn w:val="Domylnaczcionkaakapitu"/>
    <w:rsid w:val="00BD6931"/>
    <w:rPr>
      <w:color w:val="0000FF"/>
      <w:u w:val="single"/>
    </w:rPr>
  </w:style>
  <w:style w:type="paragraph" w:customStyle="1" w:styleId="pkt">
    <w:name w:val="pkt"/>
    <w:basedOn w:val="Normalny"/>
    <w:rsid w:val="00BD693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Times New Roman"/>
      <w:sz w:val="19"/>
      <w:szCs w:val="19"/>
    </w:rPr>
  </w:style>
  <w:style w:type="paragraph" w:customStyle="1" w:styleId="Tekstpodstawowy21">
    <w:name w:val="Tekst podstawowy 21"/>
    <w:basedOn w:val="Normalny"/>
    <w:rsid w:val="00BD6931"/>
    <w:pPr>
      <w:suppressAutoHyphens/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WW-BodyText3">
    <w:name w:val="WW-Body Text 3"/>
    <w:basedOn w:val="Normalny"/>
    <w:rsid w:val="00BD6931"/>
    <w:pPr>
      <w:suppressAutoHyphens/>
      <w:overflowPunct w:val="0"/>
      <w:autoSpaceDE w:val="0"/>
      <w:jc w:val="both"/>
      <w:textAlignment w:val="baseline"/>
    </w:pPr>
    <w:rPr>
      <w:rFonts w:ascii="Times New Roman" w:hAnsi="Times New Roman" w:cs="Times New Roman"/>
      <w:i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D6931"/>
    <w:pPr>
      <w:suppressAutoHyphens/>
    </w:pPr>
    <w:rPr>
      <w:rFonts w:ascii="Courier New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D693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69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D69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93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BD693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Times New Roman"/>
      <w:sz w:val="24"/>
      <w:szCs w:val="20"/>
      <w:lang w:val="en-US" w:eastAsia="en-US"/>
    </w:rPr>
  </w:style>
  <w:style w:type="paragraph" w:styleId="Bezodstpw">
    <w:name w:val="No Spacing"/>
    <w:uiPriority w:val="1"/>
    <w:qFormat/>
    <w:rsid w:val="00BD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D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931"/>
    <w:pPr>
      <w:suppressAutoHyphens/>
      <w:ind w:left="708"/>
    </w:pPr>
    <w:rPr>
      <w:rFonts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D69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D6931"/>
    <w:rPr>
      <w:rFonts w:ascii="Arial" w:eastAsia="Times New Roman" w:hAnsi="Arial" w:cs="Arial"/>
      <w:lang w:eastAsia="pl-PL"/>
    </w:rPr>
  </w:style>
  <w:style w:type="paragraph" w:customStyle="1" w:styleId="awciety">
    <w:name w:val="a) wciety"/>
    <w:basedOn w:val="Normalny"/>
    <w:rsid w:val="00BD693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NormalnyWeb">
    <w:name w:val="Normal (Web)"/>
    <w:basedOn w:val="Normalny"/>
    <w:rsid w:val="00BD6931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Default">
    <w:name w:val="Default"/>
    <w:rsid w:val="00BD6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">
    <w:name w:val="text"/>
    <w:basedOn w:val="Domylnaczcionkaakapitu"/>
    <w:rsid w:val="00BD6931"/>
  </w:style>
  <w:style w:type="paragraph" w:styleId="Tekstpodstawowywcity2">
    <w:name w:val="Body Text Indent 2"/>
    <w:basedOn w:val="Normalny"/>
    <w:link w:val="Tekstpodstawowywcity2Znak"/>
    <w:rsid w:val="00BD69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6931"/>
    <w:rPr>
      <w:rFonts w:ascii="Arial" w:eastAsia="Times New Roman" w:hAnsi="Arial" w:cs="Arial"/>
      <w:lang w:eastAsia="pl-PL"/>
    </w:rPr>
  </w:style>
  <w:style w:type="character" w:styleId="Pogrubienie">
    <w:name w:val="Strong"/>
    <w:basedOn w:val="Domylnaczcionkaakapitu"/>
    <w:qFormat/>
    <w:rsid w:val="00BD6931"/>
    <w:rPr>
      <w:b/>
      <w:bCs/>
    </w:rPr>
  </w:style>
  <w:style w:type="paragraph" w:customStyle="1" w:styleId="Tekstprzypisudolnego1">
    <w:name w:val="Tekst przypisu dolnego1"/>
    <w:basedOn w:val="Default"/>
    <w:next w:val="Default"/>
    <w:rsid w:val="00BD693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Tekstblokowy1">
    <w:name w:val="Tekst blokowy1"/>
    <w:basedOn w:val="Normalny"/>
    <w:rsid w:val="00BD6931"/>
    <w:pPr>
      <w:suppressAutoHyphens/>
      <w:ind w:left="900" w:right="-1" w:hanging="27"/>
      <w:jc w:val="both"/>
    </w:pPr>
    <w:rPr>
      <w:rFonts w:cs="Times New Roman"/>
      <w:b/>
      <w:i/>
      <w:i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D69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D6931"/>
    <w:rPr>
      <w:rFonts w:ascii="Arial" w:eastAsia="Times New Roman" w:hAnsi="Arial" w:cs="Arial"/>
      <w:lang w:eastAsia="pl-PL"/>
    </w:rPr>
  </w:style>
  <w:style w:type="paragraph" w:customStyle="1" w:styleId="CM22">
    <w:name w:val="CM22"/>
    <w:basedOn w:val="Normalny"/>
    <w:next w:val="Normalny"/>
    <w:rsid w:val="00BD6931"/>
    <w:pPr>
      <w:widowControl w:val="0"/>
      <w:autoSpaceDE w:val="0"/>
      <w:autoSpaceDN w:val="0"/>
      <w:adjustRightInd w:val="0"/>
      <w:spacing w:after="253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D69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BD6931"/>
    <w:pPr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D69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rsid w:val="00BD6931"/>
    <w:pPr>
      <w:autoSpaceDE w:val="0"/>
      <w:autoSpaceDN w:val="0"/>
      <w:adjustRightInd w:val="0"/>
      <w:spacing w:before="620" w:line="276" w:lineRule="auto"/>
      <w:ind w:left="1440" w:right="160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D6931"/>
    <w:pPr>
      <w:spacing w:after="200"/>
      <w:ind w:firstLine="360"/>
    </w:pPr>
    <w:rPr>
      <w:rFonts w:ascii="Calibri" w:hAnsi="Calibri" w:cs="Times New Roman"/>
      <w:b/>
      <w:bCs/>
      <w:color w:val="4F81BD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BD6931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omylnaczcionkaakapitu"/>
    <w:rsid w:val="00BD6931"/>
  </w:style>
  <w:style w:type="paragraph" w:customStyle="1" w:styleId="CM3">
    <w:name w:val="CM3"/>
    <w:basedOn w:val="Default"/>
    <w:next w:val="Default"/>
    <w:rsid w:val="00BD6931"/>
    <w:pPr>
      <w:widowControl w:val="0"/>
      <w:autoSpaceDN/>
      <w:adjustRightInd/>
      <w:spacing w:line="276" w:lineRule="atLeast"/>
    </w:pPr>
    <w:rPr>
      <w:rFonts w:ascii="Arial" w:hAnsi="Arial"/>
      <w:color w:val="auto"/>
      <w:lang w:eastAsia="ar-SA"/>
    </w:rPr>
  </w:style>
  <w:style w:type="paragraph" w:customStyle="1" w:styleId="CM23">
    <w:name w:val="CM23"/>
    <w:basedOn w:val="Default"/>
    <w:next w:val="Default"/>
    <w:rsid w:val="00BD6931"/>
    <w:pPr>
      <w:widowControl w:val="0"/>
      <w:autoSpaceDN/>
      <w:adjustRightInd/>
      <w:spacing w:after="128"/>
    </w:pPr>
    <w:rPr>
      <w:rFonts w:ascii="Arial" w:hAnsi="Arial"/>
      <w:color w:val="auto"/>
      <w:lang w:eastAsia="ar-SA"/>
    </w:rPr>
  </w:style>
  <w:style w:type="character" w:styleId="Wyrnieniedelikatne">
    <w:name w:val="Subtle Emphasis"/>
    <w:uiPriority w:val="19"/>
    <w:qFormat/>
    <w:rsid w:val="00BD6931"/>
    <w:rPr>
      <w:i/>
      <w:iCs/>
      <w:color w:val="5A5A5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D693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6931"/>
    <w:pPr>
      <w:spacing w:after="100" w:line="276" w:lineRule="auto"/>
    </w:pPr>
    <w:rPr>
      <w:rFonts w:ascii="Calibri" w:eastAsia="Calibri" w:hAnsi="Calibri" w:cs="Times New Roman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D6931"/>
    <w:pPr>
      <w:spacing w:after="100" w:line="276" w:lineRule="auto"/>
      <w:ind w:left="220"/>
    </w:pPr>
    <w:rPr>
      <w:rFonts w:ascii="Calibri" w:eastAsia="Calibri" w:hAnsi="Calibri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D6931"/>
    <w:pPr>
      <w:spacing w:after="100" w:line="276" w:lineRule="auto"/>
      <w:ind w:left="440"/>
    </w:pPr>
    <w:rPr>
      <w:rFonts w:ascii="Calibri" w:eastAsia="Calibri" w:hAnsi="Calibri" w:cs="Times New Roman"/>
      <w:lang w:eastAsia="en-US"/>
    </w:rPr>
  </w:style>
  <w:style w:type="character" w:customStyle="1" w:styleId="Nagwek7Znak">
    <w:name w:val="Nagłówek 7 Znak"/>
    <w:basedOn w:val="Domylnaczcionkaakapitu"/>
    <w:link w:val="Nagwek7"/>
    <w:rsid w:val="00281FEA"/>
    <w:rPr>
      <w:rFonts w:ascii="Arial" w:eastAsia="Times New Roman" w:hAnsi="Arial" w:cs="Times New Roman"/>
      <w:b/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281FEA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WW8Num4z1">
    <w:name w:val="WW8Num4z1"/>
    <w:rsid w:val="00281FEA"/>
    <w:rPr>
      <w:rFonts w:ascii="Symbol" w:hAnsi="Symbol"/>
    </w:rPr>
  </w:style>
  <w:style w:type="character" w:customStyle="1" w:styleId="WW8Num6z0">
    <w:name w:val="WW8Num6z0"/>
    <w:rsid w:val="00281FEA"/>
    <w:rPr>
      <w:b/>
      <w:i w:val="0"/>
    </w:rPr>
  </w:style>
  <w:style w:type="character" w:customStyle="1" w:styleId="WW8Num6z2">
    <w:name w:val="WW8Num6z2"/>
    <w:rsid w:val="00281FEA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8z0">
    <w:name w:val="WW8Num8z0"/>
    <w:rsid w:val="00281FEA"/>
    <w:rPr>
      <w:b/>
      <w:i w:val="0"/>
    </w:rPr>
  </w:style>
  <w:style w:type="character" w:customStyle="1" w:styleId="WW8Num8z1">
    <w:name w:val="WW8Num8z1"/>
    <w:rsid w:val="00281FEA"/>
    <w:rPr>
      <w:color w:val="000000"/>
    </w:rPr>
  </w:style>
  <w:style w:type="character" w:customStyle="1" w:styleId="WW8Num8z2">
    <w:name w:val="WW8Num8z2"/>
    <w:rsid w:val="00281FEA"/>
    <w:rPr>
      <w:rFonts w:ascii="Symbol" w:hAnsi="Symbol" w:cs="Times New Roman"/>
      <w:b w:val="0"/>
      <w:i w:val="0"/>
      <w:color w:val="auto"/>
      <w:sz w:val="24"/>
      <w:szCs w:val="24"/>
    </w:rPr>
  </w:style>
  <w:style w:type="character" w:customStyle="1" w:styleId="WW8Num9z0">
    <w:name w:val="WW8Num9z0"/>
    <w:rsid w:val="00281FEA"/>
    <w:rPr>
      <w:b/>
      <w:i w:val="0"/>
    </w:rPr>
  </w:style>
  <w:style w:type="character" w:customStyle="1" w:styleId="WW8Num10z1">
    <w:name w:val="WW8Num10z1"/>
    <w:rsid w:val="00281FEA"/>
    <w:rPr>
      <w:rFonts w:ascii="Courier New" w:hAnsi="Courier New" w:cs="Courier New"/>
    </w:rPr>
  </w:style>
  <w:style w:type="character" w:customStyle="1" w:styleId="WW8Num11z0">
    <w:name w:val="WW8Num11z0"/>
    <w:rsid w:val="00281FEA"/>
    <w:rPr>
      <w:color w:val="000000"/>
    </w:rPr>
  </w:style>
  <w:style w:type="character" w:customStyle="1" w:styleId="WW8Num12z0">
    <w:name w:val="WW8Num12z0"/>
    <w:rsid w:val="00281FEA"/>
    <w:rPr>
      <w:color w:val="auto"/>
    </w:rPr>
  </w:style>
  <w:style w:type="character" w:customStyle="1" w:styleId="WW8Num13z1">
    <w:name w:val="WW8Num13z1"/>
    <w:rsid w:val="00281FEA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281FEA"/>
    <w:rPr>
      <w:rFonts w:ascii="Symbol" w:hAnsi="Symbol"/>
    </w:rPr>
  </w:style>
  <w:style w:type="character" w:customStyle="1" w:styleId="WW8Num15z0">
    <w:name w:val="WW8Num15z0"/>
    <w:rsid w:val="00281FEA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81FEA"/>
    <w:rPr>
      <w:rFonts w:ascii="Wingdings" w:hAnsi="Wingdings"/>
      <w:b w:val="0"/>
      <w:i w:val="0"/>
      <w:color w:val="auto"/>
      <w:sz w:val="24"/>
      <w:szCs w:val="24"/>
    </w:rPr>
  </w:style>
  <w:style w:type="character" w:customStyle="1" w:styleId="WW8Num17z1">
    <w:name w:val="WW8Num17z1"/>
    <w:rsid w:val="00281FEA"/>
    <w:rPr>
      <w:rFonts w:ascii="Symbol" w:hAnsi="Symbol"/>
      <w:b w:val="0"/>
      <w:i w:val="0"/>
      <w:sz w:val="24"/>
      <w:szCs w:val="24"/>
    </w:rPr>
  </w:style>
  <w:style w:type="character" w:customStyle="1" w:styleId="WW8Num20z0">
    <w:name w:val="WW8Num20z0"/>
    <w:rsid w:val="00281FEA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21z0">
    <w:name w:val="WW8Num21z0"/>
    <w:rsid w:val="00281FEA"/>
    <w:rPr>
      <w:rFonts w:ascii="Times New Roman" w:hAnsi="Times New Roman"/>
      <w:b w:val="0"/>
      <w:i w:val="0"/>
      <w:color w:val="000000"/>
      <w:sz w:val="22"/>
    </w:rPr>
  </w:style>
  <w:style w:type="character" w:customStyle="1" w:styleId="WW8Num21z1">
    <w:name w:val="WW8Num21z1"/>
    <w:rsid w:val="00281FEA"/>
    <w:rPr>
      <w:rFonts w:ascii="Courier New" w:hAnsi="Courier New" w:cs="Courier New"/>
    </w:rPr>
  </w:style>
  <w:style w:type="character" w:customStyle="1" w:styleId="WW8Num22z0">
    <w:name w:val="WW8Num22z0"/>
    <w:rsid w:val="00281FEA"/>
    <w:rPr>
      <w:rFonts w:ascii="Symbol" w:hAnsi="Symbol"/>
    </w:rPr>
  </w:style>
  <w:style w:type="character" w:customStyle="1" w:styleId="WW8Num23z1">
    <w:name w:val="WW8Num23z1"/>
    <w:rsid w:val="00281FEA"/>
    <w:rPr>
      <w:rFonts w:ascii="Symbol" w:hAnsi="Symbol"/>
    </w:rPr>
  </w:style>
  <w:style w:type="character" w:customStyle="1" w:styleId="WW8Num24z0">
    <w:name w:val="WW8Num24z0"/>
    <w:rsid w:val="00281FEA"/>
    <w:rPr>
      <w:color w:val="auto"/>
    </w:rPr>
  </w:style>
  <w:style w:type="character" w:customStyle="1" w:styleId="WW8Num25z0">
    <w:name w:val="WW8Num25z0"/>
    <w:rsid w:val="00281FEA"/>
    <w:rPr>
      <w:b w:val="0"/>
      <w:i w:val="0"/>
      <w:sz w:val="24"/>
      <w:szCs w:val="24"/>
    </w:rPr>
  </w:style>
  <w:style w:type="character" w:customStyle="1" w:styleId="WW8Num26z0">
    <w:name w:val="WW8Num26z0"/>
    <w:rsid w:val="00281FEA"/>
    <w:rPr>
      <w:color w:val="auto"/>
    </w:rPr>
  </w:style>
  <w:style w:type="character" w:customStyle="1" w:styleId="WW8Num26z1">
    <w:name w:val="WW8Num26z1"/>
    <w:rsid w:val="00281FEA"/>
    <w:rPr>
      <w:rFonts w:ascii="Courier New" w:hAnsi="Courier New" w:cs="Courier New"/>
    </w:rPr>
  </w:style>
  <w:style w:type="character" w:customStyle="1" w:styleId="WW8Num26z2">
    <w:name w:val="WW8Num26z2"/>
    <w:rsid w:val="00281FEA"/>
    <w:rPr>
      <w:rFonts w:ascii="Wingdings" w:hAnsi="Wingdings"/>
    </w:rPr>
  </w:style>
  <w:style w:type="character" w:customStyle="1" w:styleId="WW8Num26z4">
    <w:name w:val="WW8Num26z4"/>
    <w:rsid w:val="00281FEA"/>
    <w:rPr>
      <w:rFonts w:ascii="Courier New" w:hAnsi="Courier New"/>
    </w:rPr>
  </w:style>
  <w:style w:type="character" w:customStyle="1" w:styleId="WW8Num33z1">
    <w:name w:val="WW8Num33z1"/>
    <w:rsid w:val="00281FEA"/>
    <w:rPr>
      <w:b/>
    </w:rPr>
  </w:style>
  <w:style w:type="character" w:customStyle="1" w:styleId="WW8Num35z0">
    <w:name w:val="WW8Num35z0"/>
    <w:rsid w:val="00281FEA"/>
    <w:rPr>
      <w:rFonts w:ascii="Times New Roman" w:hAnsi="Times New Roman"/>
      <w:b w:val="0"/>
      <w:i w:val="0"/>
      <w:sz w:val="24"/>
    </w:rPr>
  </w:style>
  <w:style w:type="character" w:customStyle="1" w:styleId="WW8Num35z1">
    <w:name w:val="WW8Num35z1"/>
    <w:rsid w:val="00281FEA"/>
    <w:rPr>
      <w:rFonts w:ascii="Symbol" w:hAnsi="Symbol"/>
    </w:rPr>
  </w:style>
  <w:style w:type="character" w:customStyle="1" w:styleId="WW8Num36z0">
    <w:name w:val="WW8Num36z0"/>
    <w:rsid w:val="00281FEA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281FEA"/>
    <w:rPr>
      <w:rFonts w:ascii="Symbol" w:hAnsi="Symbol"/>
    </w:rPr>
  </w:style>
  <w:style w:type="character" w:customStyle="1" w:styleId="WW8Num38z1">
    <w:name w:val="WW8Num38z1"/>
    <w:rsid w:val="00281FEA"/>
    <w:rPr>
      <w:rFonts w:ascii="Courier New" w:hAnsi="Courier New" w:cs="Courier New"/>
    </w:rPr>
  </w:style>
  <w:style w:type="character" w:customStyle="1" w:styleId="WW8Num39z0">
    <w:name w:val="WW8Num39z0"/>
    <w:rsid w:val="00281FEA"/>
    <w:rPr>
      <w:b w:val="0"/>
    </w:rPr>
  </w:style>
  <w:style w:type="character" w:customStyle="1" w:styleId="WW8Num40z1">
    <w:name w:val="WW8Num40z1"/>
    <w:rsid w:val="00281FEA"/>
    <w:rPr>
      <w:rFonts w:ascii="Symbol" w:hAnsi="Symbol"/>
    </w:rPr>
  </w:style>
  <w:style w:type="character" w:customStyle="1" w:styleId="WW8Num41z2">
    <w:name w:val="WW8Num41z2"/>
    <w:rsid w:val="00281FEA"/>
    <w:rPr>
      <w:rFonts w:ascii="Symbol" w:hAnsi="Symbol"/>
      <w:color w:val="000000"/>
    </w:rPr>
  </w:style>
  <w:style w:type="character" w:customStyle="1" w:styleId="WW8Num42z0">
    <w:name w:val="WW8Num42z0"/>
    <w:rsid w:val="00281FEA"/>
    <w:rPr>
      <w:b/>
    </w:rPr>
  </w:style>
  <w:style w:type="character" w:customStyle="1" w:styleId="WW8Num43z0">
    <w:name w:val="WW8Num43z0"/>
    <w:rsid w:val="00281FEA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4z0">
    <w:name w:val="WW8Num44z0"/>
    <w:rsid w:val="00281FEA"/>
    <w:rPr>
      <w:rFonts w:ascii="Symbol" w:hAnsi="Symbol"/>
    </w:rPr>
  </w:style>
  <w:style w:type="character" w:customStyle="1" w:styleId="WW8Num45z0">
    <w:name w:val="WW8Num45z0"/>
    <w:rsid w:val="00281FEA"/>
    <w:rPr>
      <w:rFonts w:ascii="Wingdings" w:hAnsi="Wingdings"/>
      <w:color w:val="auto"/>
    </w:rPr>
  </w:style>
  <w:style w:type="character" w:customStyle="1" w:styleId="Absatz-Standardschriftart">
    <w:name w:val="Absatz-Standardschriftart"/>
    <w:rsid w:val="00281FEA"/>
  </w:style>
  <w:style w:type="character" w:customStyle="1" w:styleId="WW-Absatz-Standardschriftart">
    <w:name w:val="WW-Absatz-Standardschriftart"/>
    <w:rsid w:val="00281FEA"/>
  </w:style>
  <w:style w:type="character" w:customStyle="1" w:styleId="WW-Absatz-Standardschriftart1">
    <w:name w:val="WW-Absatz-Standardschriftart1"/>
    <w:rsid w:val="00281FEA"/>
  </w:style>
  <w:style w:type="character" w:customStyle="1" w:styleId="WW-Absatz-Standardschriftart11">
    <w:name w:val="WW-Absatz-Standardschriftart11"/>
    <w:rsid w:val="00281FEA"/>
  </w:style>
  <w:style w:type="character" w:customStyle="1" w:styleId="WW-Absatz-Standardschriftart111">
    <w:name w:val="WW-Absatz-Standardschriftart111"/>
    <w:rsid w:val="00281FEA"/>
  </w:style>
  <w:style w:type="character" w:customStyle="1" w:styleId="WW-Absatz-Standardschriftart1111">
    <w:name w:val="WW-Absatz-Standardschriftart1111"/>
    <w:rsid w:val="00281FEA"/>
  </w:style>
  <w:style w:type="character" w:customStyle="1" w:styleId="WW-Absatz-Standardschriftart11111">
    <w:name w:val="WW-Absatz-Standardschriftart11111"/>
    <w:rsid w:val="00281FEA"/>
  </w:style>
  <w:style w:type="character" w:customStyle="1" w:styleId="WW-Absatz-Standardschriftart111111">
    <w:name w:val="WW-Absatz-Standardschriftart111111"/>
    <w:rsid w:val="00281FEA"/>
  </w:style>
  <w:style w:type="character" w:customStyle="1" w:styleId="WW-Absatz-Standardschriftart1111111">
    <w:name w:val="WW-Absatz-Standardschriftart1111111"/>
    <w:rsid w:val="00281FEA"/>
  </w:style>
  <w:style w:type="character" w:customStyle="1" w:styleId="WW8Num46z0">
    <w:name w:val="WW8Num46z0"/>
    <w:rsid w:val="00281FEA"/>
    <w:rPr>
      <w:rFonts w:ascii="Symbol" w:hAnsi="Symbol"/>
    </w:rPr>
  </w:style>
  <w:style w:type="character" w:customStyle="1" w:styleId="WW-Absatz-Standardschriftart11111111">
    <w:name w:val="WW-Absatz-Standardschriftart11111111"/>
    <w:rsid w:val="00281FEA"/>
  </w:style>
  <w:style w:type="character" w:customStyle="1" w:styleId="WW8Num13z0">
    <w:name w:val="WW8Num13z0"/>
    <w:rsid w:val="00281FEA"/>
    <w:rPr>
      <w:rFonts w:ascii="Times New Roman" w:hAnsi="Times New Roman"/>
      <w:b w:val="0"/>
      <w:i w:val="0"/>
      <w:sz w:val="24"/>
    </w:rPr>
  </w:style>
  <w:style w:type="character" w:customStyle="1" w:styleId="WW8Num14z1">
    <w:name w:val="WW8Num14z1"/>
    <w:rsid w:val="00281FEA"/>
    <w:rPr>
      <w:rFonts w:ascii="Courier New" w:hAnsi="Courier New" w:cs="Courier New"/>
    </w:rPr>
  </w:style>
  <w:style w:type="character" w:customStyle="1" w:styleId="WW8Num15z4">
    <w:name w:val="WW8Num15z4"/>
    <w:rsid w:val="00281FEA"/>
    <w:rPr>
      <w:rFonts w:ascii="Symbol" w:hAnsi="Symbol"/>
    </w:rPr>
  </w:style>
  <w:style w:type="character" w:customStyle="1" w:styleId="WW8Num17z0">
    <w:name w:val="WW8Num17z0"/>
    <w:rsid w:val="00281FEA"/>
    <w:rPr>
      <w:rFonts w:ascii="Wingdings" w:hAnsi="Wingdings"/>
    </w:rPr>
  </w:style>
  <w:style w:type="character" w:customStyle="1" w:styleId="WW8Num18z1">
    <w:name w:val="WW8Num18z1"/>
    <w:rsid w:val="00281FEA"/>
    <w:rPr>
      <w:b w:val="0"/>
      <w:i w:val="0"/>
      <w:sz w:val="24"/>
      <w:szCs w:val="24"/>
    </w:rPr>
  </w:style>
  <w:style w:type="character" w:customStyle="1" w:styleId="WW8Num22z1">
    <w:name w:val="WW8Num22z1"/>
    <w:rsid w:val="00281FEA"/>
    <w:rPr>
      <w:rFonts w:ascii="Courier New" w:hAnsi="Courier New" w:cs="Courier New"/>
    </w:rPr>
  </w:style>
  <w:style w:type="character" w:customStyle="1" w:styleId="WW8Num23z0">
    <w:name w:val="WW8Num23z0"/>
    <w:rsid w:val="00281FEA"/>
    <w:rPr>
      <w:color w:val="auto"/>
    </w:rPr>
  </w:style>
  <w:style w:type="character" w:customStyle="1" w:styleId="WW8Num24z1">
    <w:name w:val="WW8Num24z1"/>
    <w:rsid w:val="00281FEA"/>
    <w:rPr>
      <w:rFonts w:ascii="Courier New" w:hAnsi="Courier New" w:cs="Courier New"/>
    </w:rPr>
  </w:style>
  <w:style w:type="character" w:customStyle="1" w:styleId="WW8Num27z0">
    <w:name w:val="WW8Num27z0"/>
    <w:rsid w:val="00281FEA"/>
    <w:rPr>
      <w:b w:val="0"/>
    </w:rPr>
  </w:style>
  <w:style w:type="character" w:customStyle="1" w:styleId="WW8Num27z1">
    <w:name w:val="WW8Num27z1"/>
    <w:rsid w:val="00281FEA"/>
    <w:rPr>
      <w:b/>
      <w:i w:val="0"/>
    </w:rPr>
  </w:style>
  <w:style w:type="character" w:customStyle="1" w:styleId="WW8Num27z2">
    <w:name w:val="WW8Num27z2"/>
    <w:rsid w:val="00281FEA"/>
    <w:rPr>
      <w:rFonts w:ascii="Wingdings" w:hAnsi="Wingdings"/>
    </w:rPr>
  </w:style>
  <w:style w:type="character" w:customStyle="1" w:styleId="WW8Num27z4">
    <w:name w:val="WW8Num27z4"/>
    <w:rsid w:val="00281FEA"/>
    <w:rPr>
      <w:rFonts w:ascii="Courier New" w:hAnsi="Courier New"/>
    </w:rPr>
  </w:style>
  <w:style w:type="character" w:customStyle="1" w:styleId="WW8Num34z1">
    <w:name w:val="WW8Num34z1"/>
    <w:rsid w:val="00281FEA"/>
    <w:rPr>
      <w:rFonts w:ascii="Courier New" w:hAnsi="Courier New" w:cs="Courier New"/>
    </w:rPr>
  </w:style>
  <w:style w:type="character" w:customStyle="1" w:styleId="WW8Num36z1">
    <w:name w:val="WW8Num36z1"/>
    <w:rsid w:val="00281FEA"/>
    <w:rPr>
      <w:rFonts w:ascii="Symbol" w:hAnsi="Symbol"/>
      <w:b/>
    </w:rPr>
  </w:style>
  <w:style w:type="character" w:customStyle="1" w:styleId="WW8Num38z0">
    <w:name w:val="WW8Num38z0"/>
    <w:rsid w:val="00281FEA"/>
    <w:rPr>
      <w:rFonts w:ascii="Symbol" w:hAnsi="Symbol"/>
    </w:rPr>
  </w:style>
  <w:style w:type="character" w:customStyle="1" w:styleId="WW8Num41z0">
    <w:name w:val="WW8Num41z0"/>
    <w:rsid w:val="00281FEA"/>
    <w:rPr>
      <w:rFonts w:ascii="Symbol" w:hAnsi="Symbol"/>
    </w:rPr>
  </w:style>
  <w:style w:type="character" w:customStyle="1" w:styleId="WW8Num42z1">
    <w:name w:val="WW8Num42z1"/>
    <w:rsid w:val="00281FEA"/>
    <w:rPr>
      <w:rFonts w:ascii="Symbol" w:hAnsi="Symbol" w:cs="Courier New"/>
    </w:rPr>
  </w:style>
  <w:style w:type="character" w:customStyle="1" w:styleId="WW8Num43z2">
    <w:name w:val="WW8Num43z2"/>
    <w:rsid w:val="00281FEA"/>
    <w:rPr>
      <w:rFonts w:ascii="Symbol" w:hAnsi="Symbol"/>
      <w:color w:val="000000"/>
    </w:rPr>
  </w:style>
  <w:style w:type="character" w:customStyle="1" w:styleId="WW8Num47z0">
    <w:name w:val="WW8Num47z0"/>
    <w:rsid w:val="00281FEA"/>
    <w:rPr>
      <w:rFonts w:ascii="Symbol" w:hAnsi="Symbol"/>
    </w:rPr>
  </w:style>
  <w:style w:type="character" w:customStyle="1" w:styleId="WW8Num49z0">
    <w:name w:val="WW8Num49z0"/>
    <w:rsid w:val="00281FEA"/>
    <w:rPr>
      <w:rFonts w:ascii="Symbol" w:hAnsi="Symbol"/>
    </w:rPr>
  </w:style>
  <w:style w:type="character" w:customStyle="1" w:styleId="WW-Absatz-Standardschriftart111111111">
    <w:name w:val="WW-Absatz-Standardschriftart111111111"/>
    <w:rsid w:val="00281FEA"/>
  </w:style>
  <w:style w:type="character" w:customStyle="1" w:styleId="WW-Absatz-Standardschriftart1111111111">
    <w:name w:val="WW-Absatz-Standardschriftart1111111111"/>
    <w:rsid w:val="00281FEA"/>
  </w:style>
  <w:style w:type="character" w:customStyle="1" w:styleId="WW8Num14z0">
    <w:name w:val="WW8Num14z0"/>
    <w:rsid w:val="00281FEA"/>
    <w:rPr>
      <w:rFonts w:ascii="Wingdings" w:hAnsi="Wingdings"/>
    </w:rPr>
  </w:style>
  <w:style w:type="character" w:customStyle="1" w:styleId="WW8Num15z1">
    <w:name w:val="WW8Num15z1"/>
    <w:rsid w:val="00281FEA"/>
    <w:rPr>
      <w:rFonts w:ascii="Courier New" w:hAnsi="Courier New"/>
    </w:rPr>
  </w:style>
  <w:style w:type="character" w:customStyle="1" w:styleId="WW8Num16z4">
    <w:name w:val="WW8Num16z4"/>
    <w:rsid w:val="00281FEA"/>
    <w:rPr>
      <w:rFonts w:ascii="Symbol" w:hAnsi="Symbol"/>
    </w:rPr>
  </w:style>
  <w:style w:type="character" w:customStyle="1" w:styleId="WW8Num18z0">
    <w:name w:val="WW8Num18z0"/>
    <w:rsid w:val="00281FEA"/>
    <w:rPr>
      <w:rFonts w:ascii="Symbol" w:hAnsi="Symbol"/>
    </w:rPr>
  </w:style>
  <w:style w:type="character" w:customStyle="1" w:styleId="WW8Num19z1">
    <w:name w:val="WW8Num19z1"/>
    <w:rsid w:val="00281FEA"/>
    <w:rPr>
      <w:rFonts w:ascii="Symbol" w:hAnsi="Symbol"/>
    </w:rPr>
  </w:style>
  <w:style w:type="character" w:customStyle="1" w:styleId="WW8Num25z1">
    <w:name w:val="WW8Num25z1"/>
    <w:rsid w:val="00281FEA"/>
    <w:rPr>
      <w:rFonts w:ascii="Courier New" w:hAnsi="Courier New" w:cs="Courier New"/>
    </w:rPr>
  </w:style>
  <w:style w:type="character" w:customStyle="1" w:styleId="WW8Num28z0">
    <w:name w:val="WW8Num28z0"/>
    <w:rsid w:val="00281FEA"/>
    <w:rPr>
      <w:rFonts w:ascii="Symbol" w:hAnsi="Symbol"/>
    </w:rPr>
  </w:style>
  <w:style w:type="character" w:customStyle="1" w:styleId="WW8Num28z2">
    <w:name w:val="WW8Num28z2"/>
    <w:rsid w:val="00281FEA"/>
    <w:rPr>
      <w:rFonts w:ascii="Wingdings" w:hAnsi="Wingdings"/>
    </w:rPr>
  </w:style>
  <w:style w:type="character" w:customStyle="1" w:styleId="WW8Num28z4">
    <w:name w:val="WW8Num28z4"/>
    <w:rsid w:val="00281FEA"/>
    <w:rPr>
      <w:rFonts w:ascii="Courier New" w:hAnsi="Courier New"/>
    </w:rPr>
  </w:style>
  <w:style w:type="character" w:customStyle="1" w:styleId="WW8Num37z1">
    <w:name w:val="WW8Num37z1"/>
    <w:rsid w:val="00281FEA"/>
    <w:rPr>
      <w:b/>
    </w:rPr>
  </w:style>
  <w:style w:type="character" w:customStyle="1" w:styleId="WW8Num40z0">
    <w:name w:val="WW8Num40z0"/>
    <w:rsid w:val="00281FEA"/>
    <w:rPr>
      <w:rFonts w:ascii="Symbol" w:hAnsi="Symbol"/>
    </w:rPr>
  </w:style>
  <w:style w:type="character" w:customStyle="1" w:styleId="WW8Num41z1">
    <w:name w:val="WW8Num41z1"/>
    <w:rsid w:val="00281FEA"/>
    <w:rPr>
      <w:rFonts w:ascii="Symbol" w:hAnsi="Symbol"/>
    </w:rPr>
  </w:style>
  <w:style w:type="character" w:customStyle="1" w:styleId="WW8Num43z1">
    <w:name w:val="WW8Num43z1"/>
    <w:rsid w:val="00281FEA"/>
    <w:rPr>
      <w:b/>
      <w:i w:val="0"/>
    </w:rPr>
  </w:style>
  <w:style w:type="character" w:customStyle="1" w:styleId="WW8Num44z2">
    <w:name w:val="WW8Num44z2"/>
    <w:rsid w:val="00281FEA"/>
    <w:rPr>
      <w:color w:val="000000"/>
    </w:rPr>
  </w:style>
  <w:style w:type="character" w:customStyle="1" w:styleId="WW8Num48z0">
    <w:name w:val="WW8Num48z0"/>
    <w:rsid w:val="00281FEA"/>
    <w:rPr>
      <w:b w:val="0"/>
    </w:rPr>
  </w:style>
  <w:style w:type="character" w:customStyle="1" w:styleId="WW8Num50z0">
    <w:name w:val="WW8Num50z0"/>
    <w:rsid w:val="00281FEA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281FEA"/>
  </w:style>
  <w:style w:type="character" w:customStyle="1" w:styleId="WW8Num10z0">
    <w:name w:val="WW8Num10z0"/>
    <w:rsid w:val="00281FEA"/>
    <w:rPr>
      <w:rFonts w:ascii="Times New Roman" w:hAnsi="Times New Roman"/>
      <w:b w:val="0"/>
      <w:i w:val="0"/>
      <w:sz w:val="24"/>
    </w:rPr>
  </w:style>
  <w:style w:type="character" w:customStyle="1" w:styleId="WW8Num11z1">
    <w:name w:val="WW8Num11z1"/>
    <w:rsid w:val="00281FEA"/>
    <w:rPr>
      <w:color w:val="000000"/>
    </w:rPr>
  </w:style>
  <w:style w:type="character" w:customStyle="1" w:styleId="WW8Num16z1">
    <w:name w:val="WW8Num16z1"/>
    <w:rsid w:val="00281FEA"/>
    <w:rPr>
      <w:rFonts w:ascii="Symbol" w:hAnsi="Symbol"/>
      <w:b w:val="0"/>
      <w:i w:val="0"/>
      <w:sz w:val="24"/>
      <w:szCs w:val="24"/>
    </w:rPr>
  </w:style>
  <w:style w:type="character" w:customStyle="1" w:styleId="WW8Num17z4">
    <w:name w:val="WW8Num17z4"/>
    <w:rsid w:val="00281FEA"/>
    <w:rPr>
      <w:rFonts w:ascii="Symbol" w:hAnsi="Symbol"/>
    </w:rPr>
  </w:style>
  <w:style w:type="character" w:customStyle="1" w:styleId="WW8Num19z0">
    <w:name w:val="WW8Num19z0"/>
    <w:rsid w:val="00281FEA"/>
    <w:rPr>
      <w:b w:val="0"/>
      <w:i w:val="0"/>
      <w:sz w:val="24"/>
      <w:szCs w:val="24"/>
    </w:rPr>
  </w:style>
  <w:style w:type="character" w:customStyle="1" w:styleId="WW8Num20z1">
    <w:name w:val="WW8Num20z1"/>
    <w:rsid w:val="00281FEA"/>
    <w:rPr>
      <w:rFonts w:ascii="Symbol" w:hAnsi="Symbol" w:cs="Courier New"/>
    </w:rPr>
  </w:style>
  <w:style w:type="character" w:customStyle="1" w:styleId="WW8Num29z0">
    <w:name w:val="WW8Num29z0"/>
    <w:rsid w:val="00281FEA"/>
    <w:rPr>
      <w:rFonts w:ascii="Symbol" w:hAnsi="Symbol"/>
    </w:rPr>
  </w:style>
  <w:style w:type="character" w:customStyle="1" w:styleId="WW8Num29z2">
    <w:name w:val="WW8Num29z2"/>
    <w:rsid w:val="00281FEA"/>
    <w:rPr>
      <w:rFonts w:ascii="Times New Roman" w:hAnsi="Times New Roman" w:cs="Times New Roman"/>
    </w:rPr>
  </w:style>
  <w:style w:type="character" w:customStyle="1" w:styleId="WW8Num29z4">
    <w:name w:val="WW8Num29z4"/>
    <w:rsid w:val="00281FEA"/>
    <w:rPr>
      <w:rFonts w:ascii="Courier New" w:hAnsi="Courier New"/>
    </w:rPr>
  </w:style>
  <w:style w:type="character" w:customStyle="1" w:styleId="WW8Num44z1">
    <w:name w:val="WW8Num44z1"/>
    <w:rsid w:val="00281FEA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281FEA"/>
    <w:rPr>
      <w:rFonts w:ascii="Symbol" w:hAnsi="Symbol" w:cs="Times New Roman"/>
    </w:rPr>
  </w:style>
  <w:style w:type="character" w:customStyle="1" w:styleId="WW8Num51z0">
    <w:name w:val="WW8Num51z0"/>
    <w:rsid w:val="00281FE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281FEA"/>
  </w:style>
  <w:style w:type="character" w:customStyle="1" w:styleId="WW-Absatz-Standardschriftart1111111111111">
    <w:name w:val="WW-Absatz-Standardschriftart1111111111111"/>
    <w:rsid w:val="00281FEA"/>
  </w:style>
  <w:style w:type="character" w:customStyle="1" w:styleId="WW-Absatz-Standardschriftart11111111111111">
    <w:name w:val="WW-Absatz-Standardschriftart11111111111111"/>
    <w:rsid w:val="00281FEA"/>
  </w:style>
  <w:style w:type="character" w:customStyle="1" w:styleId="WW-Absatz-Standardschriftart111111111111111">
    <w:name w:val="WW-Absatz-Standardschriftart111111111111111"/>
    <w:rsid w:val="00281FEA"/>
  </w:style>
  <w:style w:type="character" w:customStyle="1" w:styleId="WW-Absatz-Standardschriftart1111111111111111">
    <w:name w:val="WW-Absatz-Standardschriftart1111111111111111"/>
    <w:rsid w:val="00281FEA"/>
  </w:style>
  <w:style w:type="character" w:customStyle="1" w:styleId="WW-Absatz-Standardschriftart11111111111111111">
    <w:name w:val="WW-Absatz-Standardschriftart11111111111111111"/>
    <w:rsid w:val="00281FEA"/>
  </w:style>
  <w:style w:type="character" w:customStyle="1" w:styleId="WW-Absatz-Standardschriftart111111111111111111">
    <w:name w:val="WW-Absatz-Standardschriftart111111111111111111"/>
    <w:rsid w:val="00281FEA"/>
  </w:style>
  <w:style w:type="character" w:customStyle="1" w:styleId="WW-Absatz-Standardschriftart1111111111111111111">
    <w:name w:val="WW-Absatz-Standardschriftart1111111111111111111"/>
    <w:rsid w:val="00281FEA"/>
  </w:style>
  <w:style w:type="character" w:customStyle="1" w:styleId="WW-Absatz-Standardschriftart11111111111111111111">
    <w:name w:val="WW-Absatz-Standardschriftart11111111111111111111"/>
    <w:rsid w:val="00281FEA"/>
  </w:style>
  <w:style w:type="character" w:customStyle="1" w:styleId="WW-Absatz-Standardschriftart111111111111111111111">
    <w:name w:val="WW-Absatz-Standardschriftart111111111111111111111"/>
    <w:rsid w:val="00281FEA"/>
  </w:style>
  <w:style w:type="character" w:customStyle="1" w:styleId="WW-Absatz-Standardschriftart1111111111111111111111">
    <w:name w:val="WW-Absatz-Standardschriftart1111111111111111111111"/>
    <w:rsid w:val="00281FEA"/>
  </w:style>
  <w:style w:type="character" w:customStyle="1" w:styleId="WW-Absatz-Standardschriftart11111111111111111111111">
    <w:name w:val="WW-Absatz-Standardschriftart11111111111111111111111"/>
    <w:rsid w:val="00281FEA"/>
  </w:style>
  <w:style w:type="character" w:customStyle="1" w:styleId="WW-Absatz-Standardschriftart111111111111111111111111">
    <w:name w:val="WW-Absatz-Standardschriftart111111111111111111111111"/>
    <w:rsid w:val="00281FEA"/>
  </w:style>
  <w:style w:type="character" w:customStyle="1" w:styleId="WW8Num29z1">
    <w:name w:val="WW8Num29z1"/>
    <w:rsid w:val="00281FEA"/>
    <w:rPr>
      <w:rFonts w:ascii="Symbol" w:hAnsi="Symbol"/>
    </w:rPr>
  </w:style>
  <w:style w:type="character" w:customStyle="1" w:styleId="WW8Num44z4">
    <w:name w:val="WW8Num44z4"/>
    <w:rsid w:val="00281FEA"/>
    <w:rPr>
      <w:rFonts w:ascii="Times New Roman" w:eastAsia="Times New Roman" w:hAnsi="Times New Roman" w:cs="Times New Roman"/>
    </w:rPr>
  </w:style>
  <w:style w:type="character" w:customStyle="1" w:styleId="WW-Absatz-Standardschriftart1111111111111111111111111">
    <w:name w:val="WW-Absatz-Standardschriftart1111111111111111111111111"/>
    <w:rsid w:val="00281FEA"/>
  </w:style>
  <w:style w:type="character" w:customStyle="1" w:styleId="WW8Num30z0">
    <w:name w:val="WW8Num30z0"/>
    <w:rsid w:val="00281FEA"/>
    <w:rPr>
      <w:rFonts w:ascii="Symbol" w:hAnsi="Symbol"/>
      <w:b w:val="0"/>
      <w:i w:val="0"/>
      <w:sz w:val="24"/>
      <w:szCs w:val="24"/>
    </w:rPr>
  </w:style>
  <w:style w:type="character" w:customStyle="1" w:styleId="WW8Num30z1">
    <w:name w:val="WW8Num30z1"/>
    <w:rsid w:val="00281FEA"/>
    <w:rPr>
      <w:b/>
    </w:rPr>
  </w:style>
  <w:style w:type="character" w:customStyle="1" w:styleId="WW8Num30z2">
    <w:name w:val="WW8Num30z2"/>
    <w:rsid w:val="00281FEA"/>
    <w:rPr>
      <w:rFonts w:ascii="Wingdings" w:hAnsi="Wingdings"/>
    </w:rPr>
  </w:style>
  <w:style w:type="character" w:customStyle="1" w:styleId="WW8Num30z4">
    <w:name w:val="WW8Num30z4"/>
    <w:rsid w:val="00281FEA"/>
    <w:rPr>
      <w:rFonts w:ascii="Symbol" w:hAnsi="Symbol"/>
    </w:rPr>
  </w:style>
  <w:style w:type="character" w:customStyle="1" w:styleId="WW8Num39z1">
    <w:name w:val="WW8Num39z1"/>
    <w:rsid w:val="00281FEA"/>
    <w:rPr>
      <w:rFonts w:ascii="Symbol" w:hAnsi="Symbol" w:cs="Courier New"/>
    </w:rPr>
  </w:style>
  <w:style w:type="character" w:customStyle="1" w:styleId="WW8Num45z1">
    <w:name w:val="WW8Num45z1"/>
    <w:rsid w:val="00281FEA"/>
    <w:rPr>
      <w:rFonts w:ascii="Symbol" w:hAnsi="Symbol"/>
      <w:b w:val="0"/>
    </w:rPr>
  </w:style>
  <w:style w:type="character" w:customStyle="1" w:styleId="WW8Num45z4">
    <w:name w:val="WW8Num45z4"/>
    <w:rsid w:val="00281FEA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281FEA"/>
    <w:rPr>
      <w:rFonts w:ascii="Times New Roman" w:hAnsi="Times New Roman" w:cs="Times New Roman"/>
    </w:rPr>
  </w:style>
  <w:style w:type="character" w:customStyle="1" w:styleId="WW8Num52z0">
    <w:name w:val="WW8Num52z0"/>
    <w:rsid w:val="00281FEA"/>
    <w:rPr>
      <w:rFonts w:ascii="Symbol" w:hAnsi="Symbol"/>
    </w:rPr>
  </w:style>
  <w:style w:type="character" w:customStyle="1" w:styleId="WW8Num53z0">
    <w:name w:val="WW8Num53z0"/>
    <w:rsid w:val="00281FEA"/>
    <w:rPr>
      <w:rFonts w:ascii="Symbol" w:hAnsi="Symbol"/>
      <w:color w:val="auto"/>
    </w:rPr>
  </w:style>
  <w:style w:type="character" w:customStyle="1" w:styleId="WW-Absatz-Standardschriftart11111111111111111111111111">
    <w:name w:val="WW-Absatz-Standardschriftart11111111111111111111111111"/>
    <w:rsid w:val="00281FEA"/>
  </w:style>
  <w:style w:type="character" w:customStyle="1" w:styleId="WW-Absatz-Standardschriftart111111111111111111111111111">
    <w:name w:val="WW-Absatz-Standardschriftart111111111111111111111111111"/>
    <w:rsid w:val="00281FEA"/>
  </w:style>
  <w:style w:type="character" w:customStyle="1" w:styleId="WW-Absatz-Standardschriftart1111111111111111111111111111">
    <w:name w:val="WW-Absatz-Standardschriftart1111111111111111111111111111"/>
    <w:rsid w:val="00281FEA"/>
  </w:style>
  <w:style w:type="character" w:customStyle="1" w:styleId="WW8Num46z1">
    <w:name w:val="WW8Num46z1"/>
    <w:rsid w:val="00281FEA"/>
    <w:rPr>
      <w:rFonts w:ascii="Courier New" w:hAnsi="Courier New" w:cs="Courier New"/>
    </w:rPr>
  </w:style>
  <w:style w:type="character" w:customStyle="1" w:styleId="WW8Num46z4">
    <w:name w:val="WW8Num46z4"/>
    <w:rsid w:val="00281FEA"/>
    <w:rPr>
      <w:rFonts w:ascii="Times New Roman" w:eastAsia="Times New Roman" w:hAnsi="Times New Roman" w:cs="Times New Roman"/>
    </w:rPr>
  </w:style>
  <w:style w:type="character" w:customStyle="1" w:styleId="WW8Num47z2">
    <w:name w:val="WW8Num47z2"/>
    <w:rsid w:val="00281FEA"/>
    <w:rPr>
      <w:rFonts w:ascii="Symbol" w:hAnsi="Symbol"/>
    </w:rPr>
  </w:style>
  <w:style w:type="character" w:customStyle="1" w:styleId="WW8Num54z0">
    <w:name w:val="WW8Num54z0"/>
    <w:rsid w:val="00281FEA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281FEA"/>
  </w:style>
  <w:style w:type="character" w:customStyle="1" w:styleId="WW-Absatz-Standardschriftart111111111111111111111111111111">
    <w:name w:val="WW-Absatz-Standardschriftart111111111111111111111111111111"/>
    <w:rsid w:val="00281FEA"/>
  </w:style>
  <w:style w:type="character" w:customStyle="1" w:styleId="WW-Absatz-Standardschriftart1111111111111111111111111111111">
    <w:name w:val="WW-Absatz-Standardschriftart1111111111111111111111111111111"/>
    <w:rsid w:val="00281FEA"/>
  </w:style>
  <w:style w:type="character" w:customStyle="1" w:styleId="WW-Absatz-Standardschriftart11111111111111111111111111111111">
    <w:name w:val="WW-Absatz-Standardschriftart11111111111111111111111111111111"/>
    <w:rsid w:val="00281FEA"/>
  </w:style>
  <w:style w:type="character" w:customStyle="1" w:styleId="WW-Absatz-Standardschriftart111111111111111111111111111111111">
    <w:name w:val="WW-Absatz-Standardschriftart111111111111111111111111111111111"/>
    <w:rsid w:val="00281FEA"/>
  </w:style>
  <w:style w:type="character" w:customStyle="1" w:styleId="WW-Absatz-Standardschriftart1111111111111111111111111111111111">
    <w:name w:val="WW-Absatz-Standardschriftart1111111111111111111111111111111111"/>
    <w:rsid w:val="00281FEA"/>
  </w:style>
  <w:style w:type="character" w:customStyle="1" w:styleId="WW-Absatz-Standardschriftart11111111111111111111111111111111111">
    <w:name w:val="WW-Absatz-Standardschriftart11111111111111111111111111111111111"/>
    <w:rsid w:val="00281FEA"/>
  </w:style>
  <w:style w:type="character" w:customStyle="1" w:styleId="WW-Absatz-Standardschriftart111111111111111111111111111111111111">
    <w:name w:val="WW-Absatz-Standardschriftart111111111111111111111111111111111111"/>
    <w:rsid w:val="00281FEA"/>
  </w:style>
  <w:style w:type="character" w:customStyle="1" w:styleId="Domylnaczcionkaakapitu4">
    <w:name w:val="Domyślna czcionka akapitu4"/>
    <w:rsid w:val="00281FEA"/>
  </w:style>
  <w:style w:type="character" w:customStyle="1" w:styleId="WW-Absatz-Standardschriftart1111111111111111111111111111111111111">
    <w:name w:val="WW-Absatz-Standardschriftart1111111111111111111111111111111111111"/>
    <w:rsid w:val="00281FEA"/>
  </w:style>
  <w:style w:type="character" w:customStyle="1" w:styleId="WW-Absatz-Standardschriftart11111111111111111111111111111111111111">
    <w:name w:val="WW-Absatz-Standardschriftart11111111111111111111111111111111111111"/>
    <w:rsid w:val="00281FEA"/>
  </w:style>
  <w:style w:type="character" w:customStyle="1" w:styleId="Domylnaczcionkaakapitu3">
    <w:name w:val="Domyślna czcionka akapitu3"/>
    <w:rsid w:val="00281FEA"/>
  </w:style>
  <w:style w:type="character" w:customStyle="1" w:styleId="WW-Absatz-Standardschriftart111111111111111111111111111111111111111">
    <w:name w:val="WW-Absatz-Standardschriftart111111111111111111111111111111111111111"/>
    <w:rsid w:val="00281FEA"/>
  </w:style>
  <w:style w:type="character" w:customStyle="1" w:styleId="WW8Num28z1">
    <w:name w:val="WW8Num28z1"/>
    <w:rsid w:val="00281FEA"/>
    <w:rPr>
      <w:rFonts w:ascii="Courier New" w:hAnsi="Courier New" w:cs="Courier New"/>
    </w:rPr>
  </w:style>
  <w:style w:type="character" w:customStyle="1" w:styleId="WW8Num31z0">
    <w:name w:val="WW8Num31z0"/>
    <w:rsid w:val="00281FEA"/>
    <w:rPr>
      <w:rFonts w:ascii="Wingdings" w:hAnsi="Wingdings"/>
    </w:rPr>
  </w:style>
  <w:style w:type="character" w:customStyle="1" w:styleId="WW8Num31z1">
    <w:name w:val="WW8Num31z1"/>
    <w:rsid w:val="00281FEA"/>
    <w:rPr>
      <w:b/>
    </w:rPr>
  </w:style>
  <w:style w:type="character" w:customStyle="1" w:styleId="WW8Num31z2">
    <w:name w:val="WW8Num31z2"/>
    <w:rsid w:val="00281FEA"/>
    <w:rPr>
      <w:rFonts w:ascii="Wingdings" w:hAnsi="Wingdings"/>
    </w:rPr>
  </w:style>
  <w:style w:type="character" w:customStyle="1" w:styleId="WW8Num31z4">
    <w:name w:val="WW8Num31z4"/>
    <w:rsid w:val="00281FEA"/>
    <w:rPr>
      <w:rFonts w:ascii="Courier New" w:hAnsi="Courier New" w:cs="Courier New"/>
    </w:rPr>
  </w:style>
  <w:style w:type="character" w:customStyle="1" w:styleId="WW8Num47z1">
    <w:name w:val="WW8Num47z1"/>
    <w:rsid w:val="00281FEA"/>
    <w:rPr>
      <w:b/>
    </w:rPr>
  </w:style>
  <w:style w:type="character" w:customStyle="1" w:styleId="WW8Num47z4">
    <w:name w:val="WW8Num47z4"/>
    <w:rsid w:val="00281FEA"/>
    <w:rPr>
      <w:rFonts w:ascii="Times New Roman" w:eastAsia="Times New Roman" w:hAnsi="Times New Roman" w:cs="Times New Roman"/>
    </w:rPr>
  </w:style>
  <w:style w:type="character" w:customStyle="1" w:styleId="WW8Num48z2">
    <w:name w:val="WW8Num48z2"/>
    <w:rsid w:val="00281FEA"/>
    <w:rPr>
      <w:rFonts w:ascii="Symbol" w:hAnsi="Symbol"/>
    </w:rPr>
  </w:style>
  <w:style w:type="character" w:customStyle="1" w:styleId="Domylnaczcionkaakapitu2">
    <w:name w:val="Domyślna czcionka akapitu2"/>
    <w:rsid w:val="00281FEA"/>
  </w:style>
  <w:style w:type="character" w:customStyle="1" w:styleId="WW8Num19z4">
    <w:name w:val="WW8Num19z4"/>
    <w:rsid w:val="00281FEA"/>
    <w:rPr>
      <w:rFonts w:ascii="Symbol" w:hAnsi="Symbol"/>
    </w:rPr>
  </w:style>
  <w:style w:type="character" w:customStyle="1" w:styleId="WW8Num28z5">
    <w:name w:val="WW8Num28z5"/>
    <w:rsid w:val="00281FEA"/>
    <w:rPr>
      <w:rFonts w:ascii="Wingdings" w:hAnsi="Wingdings"/>
    </w:rPr>
  </w:style>
  <w:style w:type="character" w:customStyle="1" w:styleId="WW8Num32z0">
    <w:name w:val="WW8Num32z0"/>
    <w:rsid w:val="00281FEA"/>
    <w:rPr>
      <w:rFonts w:ascii="Times New Roman" w:hAnsi="Times New Roman"/>
      <w:b w:val="0"/>
      <w:i w:val="0"/>
      <w:sz w:val="24"/>
      <w:szCs w:val="24"/>
    </w:rPr>
  </w:style>
  <w:style w:type="character" w:customStyle="1" w:styleId="WW8Num33z0">
    <w:name w:val="WW8Num33z0"/>
    <w:rsid w:val="00281FEA"/>
    <w:rPr>
      <w:b w:val="0"/>
      <w:i w:val="0"/>
      <w:sz w:val="24"/>
      <w:szCs w:val="24"/>
    </w:rPr>
  </w:style>
  <w:style w:type="character" w:customStyle="1" w:styleId="WW8Num33z2">
    <w:name w:val="WW8Num33z2"/>
    <w:rsid w:val="00281FEA"/>
    <w:rPr>
      <w:rFonts w:ascii="Wingdings" w:hAnsi="Wingdings"/>
    </w:rPr>
  </w:style>
  <w:style w:type="character" w:customStyle="1" w:styleId="WW8Num33z4">
    <w:name w:val="WW8Num33z4"/>
    <w:rsid w:val="00281FEA"/>
    <w:rPr>
      <w:rFonts w:ascii="Courier New" w:hAnsi="Courier New" w:cs="Courier New"/>
    </w:rPr>
  </w:style>
  <w:style w:type="character" w:customStyle="1" w:styleId="WW8Num34z0">
    <w:name w:val="WW8Num34z0"/>
    <w:rsid w:val="00281FEA"/>
    <w:rPr>
      <w:rFonts w:ascii="Symbol" w:hAnsi="Symbol"/>
    </w:rPr>
  </w:style>
  <w:style w:type="character" w:customStyle="1" w:styleId="WW8Num48z1">
    <w:name w:val="WW8Num48z1"/>
    <w:rsid w:val="00281FEA"/>
    <w:rPr>
      <w:rFonts w:ascii="Symbol" w:hAnsi="Symbol"/>
      <w:b w:val="0"/>
    </w:rPr>
  </w:style>
  <w:style w:type="character" w:customStyle="1" w:styleId="WW8Num50z1">
    <w:name w:val="WW8Num50z1"/>
    <w:rsid w:val="00281FEA"/>
    <w:rPr>
      <w:b/>
    </w:rPr>
  </w:style>
  <w:style w:type="character" w:customStyle="1" w:styleId="WW8Num50z4">
    <w:name w:val="WW8Num50z4"/>
    <w:rsid w:val="00281FEA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281FEA"/>
    <w:rPr>
      <w:rFonts w:ascii="Symbol" w:hAnsi="Symbol"/>
    </w:rPr>
  </w:style>
  <w:style w:type="character" w:customStyle="1" w:styleId="WW8Num55z0">
    <w:name w:val="WW8Num55z0"/>
    <w:rsid w:val="00281FEA"/>
    <w:rPr>
      <w:rFonts w:ascii="Wingdings" w:hAnsi="Wingdings"/>
    </w:rPr>
  </w:style>
  <w:style w:type="character" w:customStyle="1" w:styleId="WW-Absatz-Standardschriftart1111111111111111111111111111111111111111">
    <w:name w:val="WW-Absatz-Standardschriftart1111111111111111111111111111111111111111"/>
    <w:rsid w:val="00281FEA"/>
  </w:style>
  <w:style w:type="character" w:customStyle="1" w:styleId="WW8Num5z1">
    <w:name w:val="WW8Num5z1"/>
    <w:rsid w:val="00281FEA"/>
    <w:rPr>
      <w:rFonts w:ascii="Symbol" w:hAnsi="Symbol"/>
    </w:rPr>
  </w:style>
  <w:style w:type="character" w:customStyle="1" w:styleId="WW8Num7z0">
    <w:name w:val="WW8Num7z0"/>
    <w:rsid w:val="00281FEA"/>
    <w:rPr>
      <w:b/>
      <w:i w:val="0"/>
    </w:rPr>
  </w:style>
  <w:style w:type="character" w:customStyle="1" w:styleId="WW8Num7z2">
    <w:name w:val="WW8Num7z2"/>
    <w:rsid w:val="00281FEA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9z1">
    <w:name w:val="WW8Num9z1"/>
    <w:rsid w:val="00281FEA"/>
    <w:rPr>
      <w:color w:val="000000"/>
    </w:rPr>
  </w:style>
  <w:style w:type="character" w:customStyle="1" w:styleId="WW8Num9z2">
    <w:name w:val="WW8Num9z2"/>
    <w:rsid w:val="00281FEA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281FEA"/>
    <w:rPr>
      <w:color w:val="000000"/>
    </w:rPr>
  </w:style>
  <w:style w:type="character" w:customStyle="1" w:styleId="WW8Num20z4">
    <w:name w:val="WW8Num20z4"/>
    <w:rsid w:val="00281FEA"/>
    <w:rPr>
      <w:rFonts w:ascii="Symbol" w:hAnsi="Symbol"/>
    </w:rPr>
  </w:style>
  <w:style w:type="character" w:customStyle="1" w:styleId="WW8Num29z5">
    <w:name w:val="WW8Num29z5"/>
    <w:rsid w:val="00281FEA"/>
    <w:rPr>
      <w:rFonts w:ascii="Wingdings" w:hAnsi="Wingdings"/>
    </w:rPr>
  </w:style>
  <w:style w:type="character" w:customStyle="1" w:styleId="WW8Num37z2">
    <w:name w:val="WW8Num37z2"/>
    <w:rsid w:val="00281FEA"/>
    <w:rPr>
      <w:rFonts w:ascii="Wingdings" w:hAnsi="Wingdings"/>
    </w:rPr>
  </w:style>
  <w:style w:type="character" w:customStyle="1" w:styleId="WW8Num37z4">
    <w:name w:val="WW8Num37z4"/>
    <w:rsid w:val="00281FEA"/>
    <w:rPr>
      <w:rFonts w:ascii="Courier New" w:hAnsi="Courier New" w:cs="Courier New"/>
    </w:rPr>
  </w:style>
  <w:style w:type="character" w:customStyle="1" w:styleId="WW8Num52z1">
    <w:name w:val="WW8Num52z1"/>
    <w:rsid w:val="00281FEA"/>
    <w:rPr>
      <w:rFonts w:ascii="Times New Roman" w:hAnsi="Times New Roman" w:cs="Times New Roman"/>
      <w:sz w:val="24"/>
      <w:szCs w:val="24"/>
    </w:rPr>
  </w:style>
  <w:style w:type="character" w:customStyle="1" w:styleId="WW8Num54z1">
    <w:name w:val="WW8Num54z1"/>
    <w:rsid w:val="00281FEA"/>
    <w:rPr>
      <w:b/>
    </w:rPr>
  </w:style>
  <w:style w:type="character" w:customStyle="1" w:styleId="WW8Num54z4">
    <w:name w:val="WW8Num54z4"/>
    <w:rsid w:val="00281FEA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281FEA"/>
    <w:rPr>
      <w:rFonts w:ascii="Symbol" w:hAnsi="Symbol"/>
    </w:rPr>
  </w:style>
  <w:style w:type="character" w:customStyle="1" w:styleId="WW8Num56z0">
    <w:name w:val="WW8Num56z0"/>
    <w:rsid w:val="00281FEA"/>
    <w:rPr>
      <w:rFonts w:ascii="Symbol" w:hAnsi="Symbol"/>
    </w:rPr>
  </w:style>
  <w:style w:type="character" w:customStyle="1" w:styleId="WW8Num57z0">
    <w:name w:val="WW8Num57z0"/>
    <w:rsid w:val="00281FEA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-Absatz-Standardschriftart11111111111111111111111111111111111111111">
    <w:name w:val="WW-Absatz-Standardschriftart11111111111111111111111111111111111111111"/>
    <w:rsid w:val="00281FEA"/>
  </w:style>
  <w:style w:type="character" w:customStyle="1" w:styleId="WW8Num1z0">
    <w:name w:val="WW8Num1z0"/>
    <w:rsid w:val="00281FE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81FEA"/>
    <w:rPr>
      <w:b/>
      <w:u w:val="single"/>
    </w:rPr>
  </w:style>
  <w:style w:type="character" w:customStyle="1" w:styleId="WW8Num4z0">
    <w:name w:val="WW8Num4z0"/>
    <w:rsid w:val="00281FE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81FEA"/>
    <w:rPr>
      <w:rFonts w:ascii="Symbol" w:hAnsi="Symbol"/>
    </w:rPr>
  </w:style>
  <w:style w:type="character" w:customStyle="1" w:styleId="WW8Num10z2">
    <w:name w:val="WW8Num10z2"/>
    <w:rsid w:val="00281FEA"/>
    <w:rPr>
      <w:rFonts w:ascii="Wingdings" w:hAnsi="Wingdings"/>
    </w:rPr>
  </w:style>
  <w:style w:type="character" w:customStyle="1" w:styleId="WW8Num10z3">
    <w:name w:val="WW8Num10z3"/>
    <w:rsid w:val="00281FEA"/>
    <w:rPr>
      <w:rFonts w:ascii="Symbol" w:hAnsi="Symbol"/>
    </w:rPr>
  </w:style>
  <w:style w:type="character" w:customStyle="1" w:styleId="WW8Num12z2">
    <w:name w:val="WW8Num12z2"/>
    <w:rsid w:val="00281FEA"/>
    <w:rPr>
      <w:rFonts w:ascii="Symbol" w:hAnsi="Symbol"/>
      <w:color w:val="auto"/>
    </w:rPr>
  </w:style>
  <w:style w:type="character" w:customStyle="1" w:styleId="WW8Num13z2">
    <w:name w:val="WW8Num13z2"/>
    <w:rsid w:val="00281FEA"/>
    <w:rPr>
      <w:u w:val="single"/>
    </w:rPr>
  </w:style>
  <w:style w:type="character" w:customStyle="1" w:styleId="WW8Num14z3">
    <w:name w:val="WW8Num14z3"/>
    <w:rsid w:val="00281FEA"/>
    <w:rPr>
      <w:rFonts w:ascii="Symbol" w:hAnsi="Symbol"/>
    </w:rPr>
  </w:style>
  <w:style w:type="character" w:customStyle="1" w:styleId="WW8Num15z2">
    <w:name w:val="WW8Num15z2"/>
    <w:rsid w:val="00281FEA"/>
    <w:rPr>
      <w:rFonts w:ascii="Wingdings" w:hAnsi="Wingdings"/>
    </w:rPr>
  </w:style>
  <w:style w:type="character" w:customStyle="1" w:styleId="WW8Num15z3">
    <w:name w:val="WW8Num15z3"/>
    <w:rsid w:val="00281FEA"/>
    <w:rPr>
      <w:rFonts w:ascii="Symbol" w:hAnsi="Symbol"/>
    </w:rPr>
  </w:style>
  <w:style w:type="character" w:customStyle="1" w:styleId="WW8Num22z2">
    <w:name w:val="WW8Num22z2"/>
    <w:rsid w:val="00281FEA"/>
    <w:rPr>
      <w:rFonts w:ascii="Wingdings" w:hAnsi="Wingdings"/>
    </w:rPr>
  </w:style>
  <w:style w:type="character" w:customStyle="1" w:styleId="WW8Num26z3">
    <w:name w:val="WW8Num26z3"/>
    <w:rsid w:val="00281FEA"/>
    <w:rPr>
      <w:rFonts w:ascii="Symbol" w:hAnsi="Symbol"/>
    </w:rPr>
  </w:style>
  <w:style w:type="character" w:customStyle="1" w:styleId="WW8Num34z2">
    <w:name w:val="WW8Num34z2"/>
    <w:rsid w:val="00281FEA"/>
    <w:rPr>
      <w:rFonts w:ascii="Wingdings" w:hAnsi="Wingdings"/>
    </w:rPr>
  </w:style>
  <w:style w:type="character" w:customStyle="1" w:styleId="WW8Num38z2">
    <w:name w:val="WW8Num38z2"/>
    <w:rsid w:val="00281FEA"/>
    <w:rPr>
      <w:rFonts w:ascii="Wingdings" w:hAnsi="Wingdings"/>
    </w:rPr>
  </w:style>
  <w:style w:type="character" w:customStyle="1" w:styleId="WW8Num41z3">
    <w:name w:val="WW8Num41z3"/>
    <w:rsid w:val="00281FEA"/>
    <w:rPr>
      <w:i/>
    </w:rPr>
  </w:style>
  <w:style w:type="character" w:customStyle="1" w:styleId="WW8Num46z5">
    <w:name w:val="WW8Num46z5"/>
    <w:rsid w:val="00281FEA"/>
    <w:rPr>
      <w:rFonts w:ascii="Wingdings" w:hAnsi="Wingdings"/>
    </w:rPr>
  </w:style>
  <w:style w:type="character" w:customStyle="1" w:styleId="WW8Num53z2">
    <w:name w:val="WW8Num53z2"/>
    <w:rsid w:val="00281FEA"/>
    <w:rPr>
      <w:rFonts w:ascii="Symbol" w:hAnsi="Symbol"/>
    </w:rPr>
  </w:style>
  <w:style w:type="character" w:customStyle="1" w:styleId="WW8Num55z1">
    <w:name w:val="WW8Num55z1"/>
    <w:rsid w:val="00281FEA"/>
    <w:rPr>
      <w:rFonts w:ascii="Courier New" w:hAnsi="Courier New" w:cs="Courier New"/>
    </w:rPr>
  </w:style>
  <w:style w:type="character" w:customStyle="1" w:styleId="WW8Num55z3">
    <w:name w:val="WW8Num55z3"/>
    <w:rsid w:val="00281FEA"/>
    <w:rPr>
      <w:rFonts w:ascii="Symbol" w:hAnsi="Symbol"/>
    </w:rPr>
  </w:style>
  <w:style w:type="character" w:customStyle="1" w:styleId="WW8Num56z1">
    <w:name w:val="WW8Num56z1"/>
    <w:rsid w:val="00281FEA"/>
    <w:rPr>
      <w:rFonts w:ascii="Courier New" w:hAnsi="Courier New" w:cs="Courier New"/>
    </w:rPr>
  </w:style>
  <w:style w:type="character" w:customStyle="1" w:styleId="WW8Num56z2">
    <w:name w:val="WW8Num56z2"/>
    <w:rsid w:val="00281FEA"/>
    <w:rPr>
      <w:rFonts w:ascii="Wingdings" w:hAnsi="Wingdings"/>
    </w:rPr>
  </w:style>
  <w:style w:type="character" w:customStyle="1" w:styleId="WW8Num59z0">
    <w:name w:val="WW8Num59z0"/>
    <w:rsid w:val="00281FEA"/>
    <w:rPr>
      <w:rFonts w:ascii="Symbol" w:hAnsi="Symbol"/>
    </w:rPr>
  </w:style>
  <w:style w:type="character" w:customStyle="1" w:styleId="WW8Num59z1">
    <w:name w:val="WW8Num59z1"/>
    <w:rsid w:val="00281FEA"/>
    <w:rPr>
      <w:color w:val="auto"/>
    </w:rPr>
  </w:style>
  <w:style w:type="character" w:customStyle="1" w:styleId="WW8Num59z2">
    <w:name w:val="WW8Num59z2"/>
    <w:rsid w:val="00281FEA"/>
    <w:rPr>
      <w:rFonts w:ascii="Wingdings" w:hAnsi="Wingdings"/>
    </w:rPr>
  </w:style>
  <w:style w:type="character" w:customStyle="1" w:styleId="WW8Num59z4">
    <w:name w:val="WW8Num59z4"/>
    <w:rsid w:val="00281FEA"/>
    <w:rPr>
      <w:rFonts w:ascii="Courier New" w:hAnsi="Courier New" w:cs="Courier New"/>
    </w:rPr>
  </w:style>
  <w:style w:type="character" w:customStyle="1" w:styleId="WW8Num61z0">
    <w:name w:val="WW8Num61z0"/>
    <w:rsid w:val="00281FEA"/>
    <w:rPr>
      <w:rFonts w:ascii="Symbol" w:hAnsi="Symbol"/>
    </w:rPr>
  </w:style>
  <w:style w:type="character" w:customStyle="1" w:styleId="WW8Num61z1">
    <w:name w:val="WW8Num61z1"/>
    <w:rsid w:val="00281FEA"/>
    <w:rPr>
      <w:b/>
    </w:rPr>
  </w:style>
  <w:style w:type="character" w:customStyle="1" w:styleId="WW8Num61z2">
    <w:name w:val="WW8Num61z2"/>
    <w:rsid w:val="00281FEA"/>
    <w:rPr>
      <w:rFonts w:ascii="Wingdings" w:hAnsi="Wingdings"/>
    </w:rPr>
  </w:style>
  <w:style w:type="character" w:customStyle="1" w:styleId="WW8Num61z4">
    <w:name w:val="WW8Num61z4"/>
    <w:rsid w:val="00281FEA"/>
    <w:rPr>
      <w:rFonts w:ascii="Courier New" w:hAnsi="Courier New" w:cs="Courier New"/>
    </w:rPr>
  </w:style>
  <w:style w:type="character" w:customStyle="1" w:styleId="WW8Num62z0">
    <w:name w:val="WW8Num62z0"/>
    <w:rsid w:val="00281FEA"/>
    <w:rPr>
      <w:rFonts w:ascii="Times New Roman" w:eastAsia="Times New Roman" w:hAnsi="Times New Roman" w:cs="Times New Roman"/>
      <w:sz w:val="24"/>
    </w:rPr>
  </w:style>
  <w:style w:type="character" w:customStyle="1" w:styleId="WW8Num66z1">
    <w:name w:val="WW8Num66z1"/>
    <w:rsid w:val="00281FEA"/>
    <w:rPr>
      <w:rFonts w:ascii="Courier New" w:hAnsi="Courier New" w:cs="Courier New"/>
    </w:rPr>
  </w:style>
  <w:style w:type="character" w:customStyle="1" w:styleId="WW8Num66z2">
    <w:name w:val="WW8Num66z2"/>
    <w:rsid w:val="00281FEA"/>
    <w:rPr>
      <w:rFonts w:ascii="Wingdings" w:hAnsi="Wingdings"/>
    </w:rPr>
  </w:style>
  <w:style w:type="character" w:customStyle="1" w:styleId="WW8Num66z3">
    <w:name w:val="WW8Num66z3"/>
    <w:rsid w:val="00281FEA"/>
    <w:rPr>
      <w:rFonts w:ascii="Symbol" w:hAnsi="Symbol"/>
    </w:rPr>
  </w:style>
  <w:style w:type="character" w:customStyle="1" w:styleId="WW8Num67z0">
    <w:name w:val="WW8Num67z0"/>
    <w:rsid w:val="00281FEA"/>
    <w:rPr>
      <w:rFonts w:ascii="Wingdings" w:hAnsi="Wingdings"/>
    </w:rPr>
  </w:style>
  <w:style w:type="character" w:customStyle="1" w:styleId="WW8Num67z1">
    <w:name w:val="WW8Num67z1"/>
    <w:rsid w:val="00281FEA"/>
    <w:rPr>
      <w:rFonts w:ascii="Courier New" w:hAnsi="Courier New" w:cs="Courier New"/>
    </w:rPr>
  </w:style>
  <w:style w:type="character" w:customStyle="1" w:styleId="WW8Num67z3">
    <w:name w:val="WW8Num67z3"/>
    <w:rsid w:val="00281FEA"/>
    <w:rPr>
      <w:rFonts w:ascii="Symbol" w:hAnsi="Symbol"/>
    </w:rPr>
  </w:style>
  <w:style w:type="character" w:customStyle="1" w:styleId="WW8Num69z1">
    <w:name w:val="WW8Num69z1"/>
    <w:rsid w:val="00281FEA"/>
    <w:rPr>
      <w:b/>
    </w:rPr>
  </w:style>
  <w:style w:type="character" w:customStyle="1" w:styleId="WW8Num73z0">
    <w:name w:val="WW8Num73z0"/>
    <w:rsid w:val="00281FEA"/>
    <w:rPr>
      <w:rFonts w:ascii="Wingdings" w:hAnsi="Wingdings"/>
    </w:rPr>
  </w:style>
  <w:style w:type="character" w:customStyle="1" w:styleId="WW8Num73z1">
    <w:name w:val="WW8Num73z1"/>
    <w:rsid w:val="00281FEA"/>
    <w:rPr>
      <w:rFonts w:ascii="Courier New" w:hAnsi="Courier New" w:cs="Courier New"/>
    </w:rPr>
  </w:style>
  <w:style w:type="character" w:customStyle="1" w:styleId="WW8Num73z3">
    <w:name w:val="WW8Num73z3"/>
    <w:rsid w:val="00281FEA"/>
    <w:rPr>
      <w:rFonts w:ascii="Symbol" w:hAnsi="Symbol"/>
    </w:rPr>
  </w:style>
  <w:style w:type="character" w:customStyle="1" w:styleId="WW8Num76z0">
    <w:name w:val="WW8Num76z0"/>
    <w:rsid w:val="00281FEA"/>
    <w:rPr>
      <w:rFonts w:ascii="Symbol" w:hAnsi="Symbol"/>
      <w:b w:val="0"/>
      <w:i w:val="0"/>
      <w:sz w:val="24"/>
      <w:szCs w:val="24"/>
    </w:rPr>
  </w:style>
  <w:style w:type="character" w:customStyle="1" w:styleId="WW8Num76z2">
    <w:name w:val="WW8Num76z2"/>
    <w:rsid w:val="00281FEA"/>
    <w:rPr>
      <w:b/>
    </w:rPr>
  </w:style>
  <w:style w:type="character" w:customStyle="1" w:styleId="WW8Num76z5">
    <w:name w:val="WW8Num76z5"/>
    <w:rsid w:val="00281FEA"/>
    <w:rPr>
      <w:rFonts w:ascii="Wingdings" w:hAnsi="Wingdings"/>
      <w:b w:val="0"/>
      <w:i w:val="0"/>
      <w:sz w:val="24"/>
      <w:szCs w:val="24"/>
    </w:rPr>
  </w:style>
  <w:style w:type="character" w:customStyle="1" w:styleId="WW8Num77z0">
    <w:name w:val="WW8Num77z0"/>
    <w:rsid w:val="00281FEA"/>
    <w:rPr>
      <w:rFonts w:ascii="Symbol" w:hAnsi="Symbol"/>
    </w:rPr>
  </w:style>
  <w:style w:type="character" w:customStyle="1" w:styleId="WW8Num77z2">
    <w:name w:val="WW8Num77z2"/>
    <w:rsid w:val="00281FEA"/>
    <w:rPr>
      <w:rFonts w:ascii="Wingdings" w:hAnsi="Wingdings"/>
    </w:rPr>
  </w:style>
  <w:style w:type="character" w:customStyle="1" w:styleId="WW8Num77z4">
    <w:name w:val="WW8Num77z4"/>
    <w:rsid w:val="00281FEA"/>
    <w:rPr>
      <w:rFonts w:ascii="Courier New" w:hAnsi="Courier New" w:cs="Courier New"/>
    </w:rPr>
  </w:style>
  <w:style w:type="character" w:customStyle="1" w:styleId="WW8Num80z1">
    <w:name w:val="WW8Num80z1"/>
    <w:rsid w:val="00281FEA"/>
    <w:rPr>
      <w:rFonts w:ascii="Symbol" w:hAnsi="Symbol"/>
    </w:rPr>
  </w:style>
  <w:style w:type="character" w:customStyle="1" w:styleId="WW8Num83z0">
    <w:name w:val="WW8Num83z0"/>
    <w:rsid w:val="00281FEA"/>
    <w:rPr>
      <w:b w:val="0"/>
    </w:rPr>
  </w:style>
  <w:style w:type="character" w:customStyle="1" w:styleId="WW8Num83z1">
    <w:name w:val="WW8Num83z1"/>
    <w:rsid w:val="00281FEA"/>
    <w:rPr>
      <w:rFonts w:ascii="Symbol" w:hAnsi="Symbol"/>
      <w:b w:val="0"/>
    </w:rPr>
  </w:style>
  <w:style w:type="character" w:customStyle="1" w:styleId="WW8Num84z0">
    <w:name w:val="WW8Num84z0"/>
    <w:rsid w:val="00281FEA"/>
    <w:rPr>
      <w:rFonts w:ascii="Symbol" w:hAnsi="Symbol"/>
    </w:rPr>
  </w:style>
  <w:style w:type="character" w:customStyle="1" w:styleId="WW8Num84z1">
    <w:name w:val="WW8Num84z1"/>
    <w:rsid w:val="00281FEA"/>
    <w:rPr>
      <w:rFonts w:ascii="Courier New" w:hAnsi="Courier New" w:cs="Courier New"/>
    </w:rPr>
  </w:style>
  <w:style w:type="character" w:customStyle="1" w:styleId="WW8Num84z2">
    <w:name w:val="WW8Num84z2"/>
    <w:rsid w:val="00281FEA"/>
    <w:rPr>
      <w:rFonts w:ascii="Wingdings" w:hAnsi="Wingdings"/>
    </w:rPr>
  </w:style>
  <w:style w:type="character" w:customStyle="1" w:styleId="WW8Num86z0">
    <w:name w:val="WW8Num86z0"/>
    <w:rsid w:val="00281FEA"/>
    <w:rPr>
      <w:rFonts w:ascii="Wingdings" w:hAnsi="Wingdings"/>
    </w:rPr>
  </w:style>
  <w:style w:type="character" w:customStyle="1" w:styleId="WW8Num86z1">
    <w:name w:val="WW8Num86z1"/>
    <w:rsid w:val="00281FEA"/>
    <w:rPr>
      <w:rFonts w:ascii="Times New Roman" w:hAnsi="Times New Roman"/>
      <w:b w:val="0"/>
      <w:i w:val="0"/>
      <w:sz w:val="24"/>
    </w:rPr>
  </w:style>
  <w:style w:type="character" w:customStyle="1" w:styleId="WW8Num86z3">
    <w:name w:val="WW8Num86z3"/>
    <w:rsid w:val="00281FEA"/>
    <w:rPr>
      <w:rFonts w:ascii="Symbol" w:hAnsi="Symbol"/>
    </w:rPr>
  </w:style>
  <w:style w:type="character" w:customStyle="1" w:styleId="WW8Num86z4">
    <w:name w:val="WW8Num86z4"/>
    <w:rsid w:val="00281FEA"/>
    <w:rPr>
      <w:rFonts w:ascii="Courier New" w:hAnsi="Courier New" w:cs="Courier New"/>
    </w:rPr>
  </w:style>
  <w:style w:type="character" w:customStyle="1" w:styleId="WW8Num87z0">
    <w:name w:val="WW8Num87z0"/>
    <w:rsid w:val="00281FEA"/>
    <w:rPr>
      <w:rFonts w:ascii="Symbol" w:hAnsi="Symbol"/>
    </w:rPr>
  </w:style>
  <w:style w:type="character" w:customStyle="1" w:styleId="WW8Num87z1">
    <w:name w:val="WW8Num87z1"/>
    <w:rsid w:val="00281FEA"/>
    <w:rPr>
      <w:rFonts w:ascii="Courier New" w:hAnsi="Courier New" w:cs="Courier New"/>
    </w:rPr>
  </w:style>
  <w:style w:type="character" w:customStyle="1" w:styleId="WW8Num87z2">
    <w:name w:val="WW8Num87z2"/>
    <w:rsid w:val="00281FEA"/>
    <w:rPr>
      <w:rFonts w:ascii="Wingdings" w:hAnsi="Wingdings"/>
    </w:rPr>
  </w:style>
  <w:style w:type="character" w:customStyle="1" w:styleId="WW8Num88z1">
    <w:name w:val="WW8Num88z1"/>
    <w:rsid w:val="00281FEA"/>
    <w:rPr>
      <w:rFonts w:ascii="Times New Roman" w:eastAsia="Times New Roman" w:hAnsi="Times New Roman" w:cs="Times New Roman"/>
    </w:rPr>
  </w:style>
  <w:style w:type="character" w:customStyle="1" w:styleId="WW8Num90z0">
    <w:name w:val="WW8Num90z0"/>
    <w:rsid w:val="00281FEA"/>
    <w:rPr>
      <w:rFonts w:ascii="Times New Roman" w:hAnsi="Times New Roman"/>
      <w:b w:val="0"/>
      <w:i w:val="0"/>
      <w:sz w:val="24"/>
      <w:szCs w:val="24"/>
    </w:rPr>
  </w:style>
  <w:style w:type="character" w:customStyle="1" w:styleId="WW8Num91z1">
    <w:name w:val="WW8Num91z1"/>
    <w:rsid w:val="00281FEA"/>
    <w:rPr>
      <w:rFonts w:ascii="Times New Roman" w:hAnsi="Times New Roman" w:cs="Times New Roman"/>
      <w:sz w:val="24"/>
      <w:szCs w:val="24"/>
    </w:rPr>
  </w:style>
  <w:style w:type="character" w:customStyle="1" w:styleId="WW8Num92z0">
    <w:name w:val="WW8Num92z0"/>
    <w:rsid w:val="00281FEA"/>
    <w:rPr>
      <w:rFonts w:ascii="Symbol" w:hAnsi="Symbol"/>
      <w:color w:val="auto"/>
    </w:rPr>
  </w:style>
  <w:style w:type="character" w:customStyle="1" w:styleId="WW8Num93z1">
    <w:name w:val="WW8Num93z1"/>
    <w:rsid w:val="00281FEA"/>
    <w:rPr>
      <w:u w:val="none"/>
    </w:rPr>
  </w:style>
  <w:style w:type="character" w:customStyle="1" w:styleId="WW8Num93z4">
    <w:name w:val="WW8Num93z4"/>
    <w:rsid w:val="00281FEA"/>
    <w:rPr>
      <w:rFonts w:ascii="Times New Roman" w:eastAsia="Times New Roman" w:hAnsi="Times New Roman" w:cs="Times New Roman"/>
    </w:rPr>
  </w:style>
  <w:style w:type="character" w:customStyle="1" w:styleId="WW8Num95z2">
    <w:name w:val="WW8Num95z2"/>
    <w:rsid w:val="00281FEA"/>
    <w:rPr>
      <w:rFonts w:ascii="Symbol" w:hAnsi="Symbol"/>
    </w:rPr>
  </w:style>
  <w:style w:type="character" w:customStyle="1" w:styleId="WW8Num96z0">
    <w:name w:val="WW8Num96z0"/>
    <w:rsid w:val="00281FEA"/>
    <w:rPr>
      <w:rFonts w:ascii="Times New Roman" w:hAnsi="Times New Roman"/>
      <w:b w:val="0"/>
      <w:i w:val="0"/>
      <w:sz w:val="24"/>
      <w:szCs w:val="24"/>
    </w:rPr>
  </w:style>
  <w:style w:type="character" w:customStyle="1" w:styleId="WW8Num96z2">
    <w:name w:val="WW8Num96z2"/>
    <w:rsid w:val="00281FEA"/>
    <w:rPr>
      <w:b/>
    </w:rPr>
  </w:style>
  <w:style w:type="character" w:customStyle="1" w:styleId="Domylnaczcionkaakapitu1">
    <w:name w:val="Domyślna czcionka akapitu1"/>
    <w:rsid w:val="00281FEA"/>
  </w:style>
  <w:style w:type="character" w:styleId="UyteHipercze">
    <w:name w:val="FollowedHyperlink"/>
    <w:basedOn w:val="Domylnaczcionkaakapitu1"/>
    <w:semiHidden/>
    <w:rsid w:val="00281FEA"/>
    <w:rPr>
      <w:color w:val="800080"/>
      <w:u w:val="single"/>
    </w:rPr>
  </w:style>
  <w:style w:type="character" w:customStyle="1" w:styleId="Znakinumeracji">
    <w:name w:val="Znaki numeracji"/>
    <w:rsid w:val="00281FEA"/>
  </w:style>
  <w:style w:type="character" w:customStyle="1" w:styleId="Symbolewypunktowania">
    <w:name w:val="Symbole wypunktowania"/>
    <w:rsid w:val="00281FEA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281FEA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81FEA"/>
    <w:pPr>
      <w:suppressAutoHyphens/>
      <w:jc w:val="left"/>
    </w:pPr>
    <w:rPr>
      <w:rFonts w:cs="Tahoma"/>
      <w:lang w:eastAsia="ar-SA"/>
    </w:rPr>
  </w:style>
  <w:style w:type="paragraph" w:customStyle="1" w:styleId="Podpis4">
    <w:name w:val="Podpis4"/>
    <w:basedOn w:val="Normalny"/>
    <w:rsid w:val="00281FE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81FEA"/>
    <w:pPr>
      <w:suppressLineNumbers/>
      <w:suppressAutoHyphens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281FEA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281FE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81FEA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81FE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81FEA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81FE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281FEA"/>
    <w:pPr>
      <w:suppressAutoHyphens/>
      <w:jc w:val="both"/>
      <w:textAlignment w:val="top"/>
    </w:pPr>
    <w:rPr>
      <w:rFonts w:cs="Times New Roman"/>
      <w:sz w:val="24"/>
      <w:szCs w:val="24"/>
      <w:lang w:eastAsia="ar-SA"/>
    </w:rPr>
  </w:style>
  <w:style w:type="paragraph" w:customStyle="1" w:styleId="ust">
    <w:name w:val="ust"/>
    <w:rsid w:val="00281FE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281FEA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81FEA"/>
    <w:pPr>
      <w:tabs>
        <w:tab w:val="left" w:pos="17280"/>
      </w:tabs>
      <w:suppressAutoHyphens/>
      <w:ind w:left="360" w:hanging="360"/>
      <w:jc w:val="both"/>
    </w:pPr>
    <w:rPr>
      <w:szCs w:val="24"/>
      <w:lang w:eastAsia="ar-SA"/>
    </w:rPr>
  </w:style>
  <w:style w:type="paragraph" w:customStyle="1" w:styleId="Tekstkomentarza1">
    <w:name w:val="Tekst komentarza1"/>
    <w:basedOn w:val="Normalny"/>
    <w:rsid w:val="00281FEA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81FEA"/>
    <w:pPr>
      <w:suppressAutoHyphens/>
      <w:ind w:left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281FE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81FE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khheader">
    <w:name w:val="kh_header"/>
    <w:basedOn w:val="Normalny"/>
    <w:rsid w:val="00281FEA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281FEA"/>
    <w:pPr>
      <w:tabs>
        <w:tab w:val="left" w:pos="113"/>
      </w:tabs>
      <w:suppressAutoHyphens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tekstdokumentu">
    <w:name w:val="tekst dokumentu"/>
    <w:basedOn w:val="Normalny"/>
    <w:rsid w:val="00281FEA"/>
    <w:pPr>
      <w:tabs>
        <w:tab w:val="left" w:pos="6152"/>
      </w:tabs>
      <w:suppressAutoHyphens/>
      <w:ind w:left="1440" w:hanging="14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81FEA"/>
    <w:pPr>
      <w:widowControl w:val="0"/>
      <w:suppressAutoHyphens/>
      <w:spacing w:after="120"/>
    </w:pPr>
    <w:rPr>
      <w:rFonts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281FEA"/>
    <w:pPr>
      <w:suppressLineNumbers/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81FE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FEA"/>
    <w:pPr>
      <w:suppressAutoHyphens/>
      <w:jc w:val="left"/>
    </w:pPr>
    <w:rPr>
      <w:lang w:eastAsia="ar-SA"/>
    </w:rPr>
  </w:style>
  <w:style w:type="character" w:customStyle="1" w:styleId="text2">
    <w:name w:val="text2"/>
    <w:basedOn w:val="Domylnaczcionkaakapitu"/>
    <w:rsid w:val="00281FEA"/>
  </w:style>
  <w:style w:type="paragraph" w:customStyle="1" w:styleId="normaltableau">
    <w:name w:val="normal_tableau"/>
    <w:basedOn w:val="Normalny"/>
    <w:rsid w:val="00281FEA"/>
    <w:pPr>
      <w:spacing w:before="120" w:after="120"/>
      <w:jc w:val="both"/>
    </w:pPr>
    <w:rPr>
      <w:rFonts w:ascii="Optima" w:hAnsi="Optima" w:cs="Times New Roman"/>
      <w:lang w:val="en-GB"/>
    </w:rPr>
  </w:style>
  <w:style w:type="paragraph" w:styleId="Lista2">
    <w:name w:val="List 2"/>
    <w:basedOn w:val="Normalny"/>
    <w:rsid w:val="00281FEA"/>
    <w:pPr>
      <w:ind w:left="566" w:hanging="283"/>
      <w:contextualSpacing/>
    </w:pPr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81FEA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81FE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281FE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B689-BC0A-4CCA-A3D6-B3DABE81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3003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paczeka</dc:creator>
  <cp:keywords/>
  <dc:description/>
  <cp:lastModifiedBy>paczeka</cp:lastModifiedBy>
  <cp:revision>2</cp:revision>
  <cp:lastPrinted>2016-10-26T11:18:00Z</cp:lastPrinted>
  <dcterms:created xsi:type="dcterms:W3CDTF">2016-10-26T14:28:00Z</dcterms:created>
  <dcterms:modified xsi:type="dcterms:W3CDTF">2016-10-26T14:28:00Z</dcterms:modified>
</cp:coreProperties>
</file>