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E732" w14:textId="4EB84160" w:rsidR="00136259" w:rsidRPr="00400392" w:rsidRDefault="00136259" w:rsidP="00136259">
      <w:pPr>
        <w:spacing w:line="276" w:lineRule="auto"/>
        <w:jc w:val="center"/>
        <w:rPr>
          <w:rFonts w:ascii="Cambria" w:hAnsi="Cambria"/>
          <w:b/>
          <w:bCs/>
        </w:rPr>
      </w:pPr>
      <w:r w:rsidRPr="00400392">
        <w:rPr>
          <w:rFonts w:ascii="Cambria" w:hAnsi="Cambria"/>
          <w:b/>
          <w:bCs/>
        </w:rPr>
        <w:t xml:space="preserve">Załącznik Nr </w:t>
      </w:r>
      <w:r w:rsidR="008524AF">
        <w:rPr>
          <w:rFonts w:ascii="Cambria" w:hAnsi="Cambria"/>
          <w:b/>
          <w:bCs/>
        </w:rPr>
        <w:t>2</w:t>
      </w:r>
      <w:r w:rsidRPr="00400392">
        <w:rPr>
          <w:rFonts w:ascii="Cambria" w:hAnsi="Cambria"/>
          <w:b/>
          <w:bCs/>
        </w:rPr>
        <w:t xml:space="preserve"> do SWZ</w:t>
      </w:r>
    </w:p>
    <w:p w14:paraId="7AAB5A9A" w14:textId="77777777" w:rsidR="00136259" w:rsidRPr="00400392" w:rsidRDefault="00136259" w:rsidP="00136259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Cs w:val="24"/>
        </w:rPr>
      </w:pPr>
      <w:r w:rsidRPr="00400392">
        <w:rPr>
          <w:rFonts w:ascii="Cambria" w:hAnsi="Cambria"/>
          <w:color w:val="000000" w:themeColor="text1"/>
          <w:szCs w:val="24"/>
        </w:rPr>
        <w:t>Wzór formularza ofertowego</w:t>
      </w:r>
    </w:p>
    <w:p w14:paraId="1ABFC64D" w14:textId="5FA0C7F5" w:rsidR="00136259" w:rsidRPr="00400392" w:rsidRDefault="00136259" w:rsidP="0013625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400392">
        <w:rPr>
          <w:rFonts w:ascii="Cambria" w:hAnsi="Cambria"/>
          <w:bCs/>
        </w:rPr>
        <w:t>(Znak postępowania:</w:t>
      </w:r>
      <w:r w:rsidRPr="00400392">
        <w:rPr>
          <w:rFonts w:ascii="Cambria" w:hAnsi="Cambria"/>
          <w:b/>
        </w:rPr>
        <w:t xml:space="preserve"> ZP.271.</w:t>
      </w:r>
      <w:r w:rsidR="0005702C" w:rsidRPr="00400392">
        <w:rPr>
          <w:rFonts w:ascii="Cambria" w:hAnsi="Cambria"/>
          <w:b/>
        </w:rPr>
        <w:t>1</w:t>
      </w:r>
      <w:r w:rsidR="0092742A">
        <w:rPr>
          <w:rFonts w:ascii="Cambria" w:hAnsi="Cambria"/>
          <w:b/>
        </w:rPr>
        <w:t>5</w:t>
      </w:r>
      <w:r w:rsidRPr="00400392">
        <w:rPr>
          <w:rFonts w:ascii="Cambria" w:hAnsi="Cambria"/>
          <w:b/>
        </w:rPr>
        <w:t>.2022/RB</w:t>
      </w:r>
      <w:r w:rsidRPr="00400392">
        <w:rPr>
          <w:rFonts w:ascii="Cambria" w:hAnsi="Cambria"/>
          <w:bCs/>
        </w:rPr>
        <w:t>)</w:t>
      </w:r>
    </w:p>
    <w:p w14:paraId="551F34BB" w14:textId="77777777" w:rsidR="00136259" w:rsidRPr="00400392" w:rsidRDefault="00136259" w:rsidP="00705EB9">
      <w:pPr>
        <w:pStyle w:val="Nagwek1"/>
        <w:spacing w:line="276" w:lineRule="auto"/>
        <w:rPr>
          <w:sz w:val="24"/>
          <w:szCs w:val="24"/>
        </w:rPr>
      </w:pPr>
      <w:r w:rsidRPr="00400392">
        <w:rPr>
          <w:sz w:val="24"/>
          <w:szCs w:val="24"/>
        </w:rPr>
        <w:t>DANE DOTYCZĄCE ZAMAWIAJĄCEGO:</w:t>
      </w:r>
    </w:p>
    <w:p w14:paraId="5BD94037" w14:textId="7A1D58AA" w:rsidR="00705EB9" w:rsidRPr="00996C31" w:rsidRDefault="00996C31" w:rsidP="00705EB9">
      <w:pPr>
        <w:spacing w:line="276" w:lineRule="auto"/>
        <w:rPr>
          <w:rFonts w:ascii="Cambria" w:hAnsi="Cambria" w:cstheme="minorHAnsi"/>
          <w:b/>
          <w:lang w:eastAsia="pl-PL"/>
        </w:rPr>
      </w:pPr>
      <w:r w:rsidRPr="00996C31">
        <w:rPr>
          <w:rFonts w:ascii="Cambria" w:hAnsi="Cambria" w:cstheme="minorHAnsi"/>
          <w:b/>
          <w:lang w:eastAsia="pl-PL"/>
        </w:rPr>
        <w:t>Gmina Mniszków</w:t>
      </w:r>
      <w:r w:rsidR="00705EB9" w:rsidRPr="00996C31">
        <w:rPr>
          <w:rFonts w:ascii="Cambria" w:hAnsi="Cambria" w:cstheme="minorHAnsi"/>
          <w:b/>
          <w:lang w:eastAsia="pl-PL"/>
        </w:rPr>
        <w:t xml:space="preserve"> </w:t>
      </w:r>
    </w:p>
    <w:p w14:paraId="388160BD" w14:textId="357A19FE" w:rsidR="00705EB9" w:rsidRPr="00343299" w:rsidRDefault="00705EB9" w:rsidP="00996C31">
      <w:pPr>
        <w:spacing w:line="240" w:lineRule="auto"/>
        <w:rPr>
          <w:rFonts w:ascii="Cambria" w:hAnsi="Cambria" w:cstheme="minorHAnsi"/>
          <w:lang w:eastAsia="pl-PL"/>
        </w:rPr>
      </w:pPr>
      <w:r w:rsidRPr="00343299">
        <w:rPr>
          <w:rFonts w:ascii="Cambria" w:hAnsi="Cambria" w:cstheme="minorHAnsi"/>
          <w:lang w:eastAsia="pl-PL"/>
        </w:rPr>
        <w:t xml:space="preserve">ul. </w:t>
      </w:r>
      <w:r w:rsidR="00996C31">
        <w:rPr>
          <w:rFonts w:ascii="Cambria" w:hAnsi="Cambria" w:cstheme="minorHAnsi"/>
          <w:lang w:eastAsia="pl-PL"/>
        </w:rPr>
        <w:t>Powstańców Wielkopolskich 10</w:t>
      </w:r>
    </w:p>
    <w:p w14:paraId="56869E8A" w14:textId="2843E7F6" w:rsidR="00BE076E" w:rsidRPr="00996C31" w:rsidRDefault="00705EB9" w:rsidP="00996C31">
      <w:pPr>
        <w:spacing w:line="240" w:lineRule="auto"/>
        <w:rPr>
          <w:rFonts w:ascii="Cambria" w:hAnsi="Cambria" w:cstheme="minorHAnsi"/>
          <w:lang w:eastAsia="pl-PL"/>
        </w:rPr>
      </w:pPr>
      <w:r w:rsidRPr="00343299">
        <w:rPr>
          <w:rFonts w:ascii="Cambria" w:hAnsi="Cambria" w:cstheme="minorHAnsi"/>
          <w:lang w:eastAsia="pl-PL"/>
        </w:rPr>
        <w:t>26-341 Mniszków</w:t>
      </w:r>
    </w:p>
    <w:p w14:paraId="4FEBC642" w14:textId="77777777" w:rsidR="00136259" w:rsidRPr="00400392" w:rsidRDefault="00136259" w:rsidP="00996C31">
      <w:pPr>
        <w:pStyle w:val="Nagwek1"/>
        <w:spacing w:before="0" w:after="0" w:line="240" w:lineRule="auto"/>
        <w:rPr>
          <w:b w:val="0"/>
          <w:bCs w:val="0"/>
          <w:sz w:val="24"/>
          <w:szCs w:val="24"/>
        </w:rPr>
      </w:pPr>
      <w:r w:rsidRPr="00400392">
        <w:rPr>
          <w:b w:val="0"/>
          <w:bCs w:val="0"/>
          <w:sz w:val="24"/>
          <w:szCs w:val="24"/>
        </w:rPr>
        <w:t>NIP 7681719189, REGON 590648126,</w:t>
      </w:r>
    </w:p>
    <w:p w14:paraId="2321BF4D" w14:textId="77777777" w:rsidR="00136259" w:rsidRPr="00400392" w:rsidRDefault="00136259" w:rsidP="00996C31">
      <w:pPr>
        <w:pStyle w:val="Nagwek1"/>
        <w:spacing w:before="0" w:after="0" w:line="240" w:lineRule="auto"/>
        <w:rPr>
          <w:b w:val="0"/>
          <w:bCs w:val="0"/>
          <w:sz w:val="24"/>
          <w:szCs w:val="24"/>
        </w:rPr>
      </w:pPr>
      <w:r w:rsidRPr="00400392">
        <w:rPr>
          <w:b w:val="0"/>
          <w:bCs w:val="0"/>
          <w:sz w:val="24"/>
          <w:szCs w:val="24"/>
        </w:rPr>
        <w:t xml:space="preserve">nr telefonu 44/ 756-15-22, </w:t>
      </w:r>
    </w:p>
    <w:p w14:paraId="60B4A0F9" w14:textId="77777777" w:rsidR="00136259" w:rsidRPr="00400392" w:rsidRDefault="00136259" w:rsidP="00996C31">
      <w:pPr>
        <w:pStyle w:val="Nagwek1"/>
        <w:spacing w:before="0" w:after="0" w:line="240" w:lineRule="auto"/>
        <w:rPr>
          <w:b w:val="0"/>
          <w:bCs w:val="0"/>
          <w:color w:val="806000"/>
          <w:sz w:val="24"/>
          <w:szCs w:val="24"/>
          <w:u w:val="single"/>
        </w:rPr>
      </w:pPr>
      <w:r w:rsidRPr="00400392">
        <w:rPr>
          <w:b w:val="0"/>
          <w:bCs w:val="0"/>
          <w:sz w:val="24"/>
          <w:szCs w:val="24"/>
        </w:rPr>
        <w:t xml:space="preserve">Adres poczty elektronicznej: </w:t>
      </w:r>
      <w:r w:rsidRPr="00400392">
        <w:rPr>
          <w:b w:val="0"/>
          <w:bCs w:val="0"/>
          <w:color w:val="0070C0"/>
          <w:sz w:val="24"/>
          <w:szCs w:val="24"/>
          <w:u w:val="single"/>
        </w:rPr>
        <w:t>przetargi@mniszkow.pl</w:t>
      </w:r>
    </w:p>
    <w:p w14:paraId="0C904C8C" w14:textId="77777777" w:rsidR="00136259" w:rsidRPr="00400392" w:rsidRDefault="00136259" w:rsidP="00996C31">
      <w:pPr>
        <w:pStyle w:val="Nagwek1"/>
        <w:spacing w:before="0" w:after="0" w:line="240" w:lineRule="auto"/>
        <w:rPr>
          <w:b w:val="0"/>
          <w:bCs w:val="0"/>
          <w:color w:val="C00000"/>
          <w:sz w:val="24"/>
          <w:szCs w:val="24"/>
          <w:u w:val="single"/>
        </w:rPr>
      </w:pPr>
      <w:r w:rsidRPr="00400392">
        <w:rPr>
          <w:b w:val="0"/>
          <w:bCs w:val="0"/>
          <w:sz w:val="24"/>
          <w:szCs w:val="24"/>
        </w:rPr>
        <w:t xml:space="preserve">Strona internetowa Zamawiającego: </w:t>
      </w:r>
      <w:r w:rsidRPr="00400392">
        <w:rPr>
          <w:b w:val="0"/>
          <w:bCs w:val="0"/>
          <w:color w:val="0070C0"/>
          <w:sz w:val="24"/>
          <w:szCs w:val="24"/>
          <w:u w:val="single"/>
        </w:rPr>
        <w:t>http://www.mniszkow.pl</w:t>
      </w:r>
    </w:p>
    <w:p w14:paraId="16D55367" w14:textId="77777777" w:rsidR="00136259" w:rsidRPr="00400392" w:rsidRDefault="00136259" w:rsidP="001437C6">
      <w:pPr>
        <w:pStyle w:val="Nagwek1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400392">
        <w:rPr>
          <w:b w:val="0"/>
          <w:bCs w:val="0"/>
          <w:sz w:val="24"/>
          <w:szCs w:val="24"/>
        </w:rPr>
        <w:t xml:space="preserve">Strona internetowa prowadzonego postępowania na której udostępniane będą zmiany </w:t>
      </w:r>
      <w:r w:rsidRPr="00400392">
        <w:rPr>
          <w:b w:val="0"/>
          <w:bCs w:val="0"/>
          <w:sz w:val="24"/>
          <w:szCs w:val="24"/>
        </w:rPr>
        <w:br/>
        <w:t xml:space="preserve">i wyjaśnienia treści SWZ oraz inne dokumenty zamówienia bezpośrednio związane </w:t>
      </w:r>
      <w:r w:rsidRPr="00400392">
        <w:rPr>
          <w:b w:val="0"/>
          <w:bCs w:val="0"/>
          <w:sz w:val="24"/>
          <w:szCs w:val="24"/>
        </w:rPr>
        <w:br/>
        <w:t xml:space="preserve">z postępowaniem o udzielenie zamówienia [URL]: </w:t>
      </w:r>
      <w:hyperlink r:id="rId8" w:history="1">
        <w:r w:rsidRPr="00400392">
          <w:rPr>
            <w:rStyle w:val="Hipercze"/>
            <w:rFonts w:cs="Arial"/>
            <w:b w:val="0"/>
            <w:bCs w:val="0"/>
            <w:sz w:val="24"/>
            <w:szCs w:val="24"/>
          </w:rPr>
          <w:t>http://bip.mniszkow.pl</w:t>
        </w:r>
      </w:hyperlink>
      <w:r w:rsidRPr="00400392">
        <w:rPr>
          <w:b w:val="0"/>
          <w:bCs w:val="0"/>
          <w:color w:val="0070C0"/>
          <w:sz w:val="24"/>
          <w:szCs w:val="24"/>
        </w:rPr>
        <w:t xml:space="preserve"> </w:t>
      </w:r>
      <w:r w:rsidRPr="00400392">
        <w:rPr>
          <w:b w:val="0"/>
          <w:bCs w:val="0"/>
          <w:color w:val="000000" w:themeColor="text1"/>
          <w:sz w:val="24"/>
          <w:szCs w:val="24"/>
        </w:rPr>
        <w:t>w zakładce Zamówienia Publiczne- Przetargi i ogłoszenia.</w:t>
      </w:r>
    </w:p>
    <w:p w14:paraId="10ED6745" w14:textId="77777777" w:rsidR="00136259" w:rsidRPr="00400392" w:rsidRDefault="00136259" w:rsidP="00136259">
      <w:pPr>
        <w:pStyle w:val="Nagwek1"/>
        <w:ind w:left="0" w:firstLine="0"/>
        <w:rPr>
          <w:b w:val="0"/>
          <w:bCs w:val="0"/>
          <w:sz w:val="24"/>
          <w:szCs w:val="24"/>
        </w:rPr>
      </w:pPr>
      <w:r w:rsidRPr="00400392">
        <w:rPr>
          <w:b w:val="0"/>
          <w:bCs w:val="0"/>
          <w:sz w:val="24"/>
          <w:szCs w:val="24"/>
        </w:rPr>
        <w:t xml:space="preserve">Elektroniczna Skrzynka Podawcza: </w:t>
      </w:r>
      <w:r w:rsidRPr="00400392">
        <w:rPr>
          <w:b w:val="0"/>
          <w:bCs w:val="0"/>
          <w:color w:val="0070C0"/>
          <w:sz w:val="24"/>
          <w:szCs w:val="24"/>
        </w:rPr>
        <w:t>/1007032/SkrytkaESP</w:t>
      </w:r>
      <w:r w:rsidRPr="00400392" w:rsidDel="00B97DE1">
        <w:rPr>
          <w:b w:val="0"/>
          <w:bCs w:val="0"/>
          <w:color w:val="0070C0"/>
          <w:sz w:val="24"/>
          <w:szCs w:val="24"/>
        </w:rPr>
        <w:t xml:space="preserve"> </w:t>
      </w:r>
      <w:r w:rsidRPr="00400392">
        <w:rPr>
          <w:b w:val="0"/>
          <w:bCs w:val="0"/>
          <w:sz w:val="24"/>
          <w:szCs w:val="24"/>
        </w:rPr>
        <w:t xml:space="preserve">znajdująca się na platformie ePUAP pod adresem </w:t>
      </w:r>
      <w:r w:rsidRPr="00400392">
        <w:rPr>
          <w:b w:val="0"/>
          <w:bCs w:val="0"/>
          <w:color w:val="0070C0"/>
          <w:sz w:val="24"/>
          <w:szCs w:val="24"/>
          <w:u w:val="single"/>
        </w:rPr>
        <w:t>https://epuap.gov.pl/wps/portal</w:t>
      </w:r>
      <w:r w:rsidRPr="00400392">
        <w:rPr>
          <w:b w:val="0"/>
          <w:bCs w:val="0"/>
          <w:sz w:val="24"/>
          <w:szCs w:val="24"/>
        </w:rPr>
        <w:t xml:space="preserve">       </w:t>
      </w:r>
    </w:p>
    <w:p w14:paraId="465EC7D1" w14:textId="2CA9B646" w:rsidR="00136259" w:rsidRPr="005412D0" w:rsidRDefault="00136259" w:rsidP="00136259">
      <w:pPr>
        <w:pStyle w:val="Nagwek1"/>
        <w:rPr>
          <w:sz w:val="24"/>
          <w:szCs w:val="24"/>
        </w:rPr>
      </w:pPr>
      <w:r w:rsidRPr="005412D0">
        <w:rPr>
          <w:sz w:val="24"/>
          <w:szCs w:val="24"/>
        </w:rPr>
        <w:t xml:space="preserve">                  DANE WYKONAWCY/WYKONAWCÓW</w:t>
      </w:r>
      <w:r w:rsidRPr="005412D0">
        <w:rPr>
          <w:rFonts w:eastAsia="Bookman Old Style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412"/>
      </w:tblGrid>
      <w:tr w:rsidR="00136259" w:rsidRPr="007C4A92" w14:paraId="74D06739" w14:textId="77777777" w:rsidTr="0026317A">
        <w:trPr>
          <w:trHeight w:val="613"/>
          <w:jc w:val="center"/>
        </w:trPr>
        <w:tc>
          <w:tcPr>
            <w:tcW w:w="3682" w:type="dxa"/>
            <w:shd w:val="clear" w:color="auto" w:fill="FFFFFF"/>
          </w:tcPr>
          <w:p w14:paraId="3D2464A2" w14:textId="77777777" w:rsidR="00136259" w:rsidRPr="007C4A92" w:rsidRDefault="00136259" w:rsidP="007C4A92">
            <w:pPr>
              <w:shd w:val="clear" w:color="auto" w:fill="FFFFFF"/>
              <w:spacing w:after="200" w:line="276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sz w:val="23"/>
                <w:szCs w:val="23"/>
              </w:rPr>
              <w:t>Nazwa Wykonawcy/Wykonawców:</w:t>
            </w:r>
          </w:p>
        </w:tc>
        <w:tc>
          <w:tcPr>
            <w:tcW w:w="5666" w:type="dxa"/>
          </w:tcPr>
          <w:p w14:paraId="38356E2C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4BE858EA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7A14DC5B" w14:textId="77777777" w:rsidR="00136259" w:rsidRPr="007C4A92" w:rsidRDefault="00136259" w:rsidP="007C4A92">
            <w:pPr>
              <w:shd w:val="clear" w:color="auto" w:fill="FFFFFF"/>
              <w:spacing w:after="200" w:line="276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sz w:val="23"/>
                <w:szCs w:val="23"/>
              </w:rPr>
              <w:t>Adres Wykonawcy/Wykonawców:</w:t>
            </w:r>
          </w:p>
        </w:tc>
        <w:tc>
          <w:tcPr>
            <w:tcW w:w="5666" w:type="dxa"/>
          </w:tcPr>
          <w:p w14:paraId="0D568992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350F998F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2BA7EFA9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NIP:</w:t>
            </w:r>
          </w:p>
        </w:tc>
        <w:tc>
          <w:tcPr>
            <w:tcW w:w="5666" w:type="dxa"/>
          </w:tcPr>
          <w:p w14:paraId="64A1FA63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372D04E7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3282C483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REGON:</w:t>
            </w:r>
          </w:p>
        </w:tc>
        <w:tc>
          <w:tcPr>
            <w:tcW w:w="5666" w:type="dxa"/>
          </w:tcPr>
          <w:p w14:paraId="5DB9ACF4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74860653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5521D9D9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Nr tel./faksu</w:t>
            </w:r>
          </w:p>
        </w:tc>
        <w:tc>
          <w:tcPr>
            <w:tcW w:w="5666" w:type="dxa"/>
          </w:tcPr>
          <w:p w14:paraId="0EAF4210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7F4C18D6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54AD85ED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Adres email:</w:t>
            </w:r>
          </w:p>
        </w:tc>
        <w:tc>
          <w:tcPr>
            <w:tcW w:w="5666" w:type="dxa"/>
          </w:tcPr>
          <w:p w14:paraId="1FF7C4F8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53A6E6FD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2561B32B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Adres Elektronicznej Skrzynki Podawczej Wykonawcy znajdującej się na platformie ePUAP</w:t>
            </w:r>
          </w:p>
        </w:tc>
        <w:tc>
          <w:tcPr>
            <w:tcW w:w="5666" w:type="dxa"/>
          </w:tcPr>
          <w:p w14:paraId="302341FA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0ADF05DC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44F86994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Osoba do kontaktu, Tel., email</w:t>
            </w:r>
          </w:p>
        </w:tc>
        <w:tc>
          <w:tcPr>
            <w:tcW w:w="5666" w:type="dxa"/>
          </w:tcPr>
          <w:p w14:paraId="08F71B4D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0705B51E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28F074D5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Rejestr prowadzenia działalności;</w:t>
            </w:r>
          </w:p>
          <w:p w14:paraId="2BBED3CA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(KRS, CEIDG)</w:t>
            </w:r>
          </w:p>
        </w:tc>
        <w:tc>
          <w:tcPr>
            <w:tcW w:w="5666" w:type="dxa"/>
          </w:tcPr>
          <w:p w14:paraId="52CFC001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</w:tbl>
    <w:p w14:paraId="5FBC4767" w14:textId="77777777" w:rsidR="00996C31" w:rsidRDefault="00996C31" w:rsidP="0003203D">
      <w:pPr>
        <w:spacing w:line="240" w:lineRule="auto"/>
        <w:jc w:val="both"/>
        <w:rPr>
          <w:rFonts w:ascii="Cambria" w:hAnsi="Cambria" w:cstheme="minorHAnsi"/>
          <w:b/>
          <w:color w:val="000000"/>
        </w:rPr>
      </w:pPr>
    </w:p>
    <w:p w14:paraId="093F65C5" w14:textId="3E9121CB" w:rsidR="000B593C" w:rsidRPr="00400392" w:rsidRDefault="000B593C" w:rsidP="0003203D">
      <w:pPr>
        <w:spacing w:line="240" w:lineRule="auto"/>
        <w:jc w:val="both"/>
        <w:rPr>
          <w:rFonts w:ascii="Cambria" w:hAnsi="Cambria" w:cstheme="minorHAnsi"/>
          <w:lang w:eastAsia="pl-PL"/>
        </w:rPr>
      </w:pPr>
      <w:r w:rsidRPr="00400392">
        <w:rPr>
          <w:rFonts w:ascii="Cambria" w:hAnsi="Cambria" w:cstheme="minorHAnsi"/>
          <w:b/>
          <w:color w:val="000000"/>
        </w:rPr>
        <w:t xml:space="preserve">1. Oferuję/my*  wykonanie </w:t>
      </w:r>
      <w:r w:rsidR="00294295">
        <w:rPr>
          <w:rFonts w:ascii="Cambria" w:hAnsi="Cambria" w:cstheme="minorHAnsi"/>
          <w:b/>
          <w:color w:val="000000"/>
        </w:rPr>
        <w:t xml:space="preserve">przedmiotu zamówienia zgodnie z wymogami zawartym w SWZ za cenę </w:t>
      </w:r>
    </w:p>
    <w:p w14:paraId="7D5F2969" w14:textId="77777777" w:rsidR="00D052D1" w:rsidRPr="00400392" w:rsidRDefault="00D052D1" w:rsidP="00D052D1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mbria" w:hAnsi="Cambria"/>
        </w:rPr>
      </w:pPr>
      <w:r w:rsidRPr="00400392">
        <w:rPr>
          <w:rFonts w:ascii="Cambria" w:hAnsi="Cambria"/>
        </w:rPr>
        <w:t>Kryterium I: Cena</w:t>
      </w:r>
    </w:p>
    <w:p w14:paraId="5BF37A9D" w14:textId="10080BA7" w:rsidR="00ED7EED" w:rsidRPr="00400392" w:rsidRDefault="00ED7EED" w:rsidP="00ED7EED">
      <w:pPr>
        <w:widowControl/>
        <w:suppressAutoHyphens w:val="0"/>
        <w:snapToGrid w:val="0"/>
        <w:spacing w:after="200" w:line="276" w:lineRule="auto"/>
        <w:contextualSpacing/>
        <w:rPr>
          <w:rFonts w:ascii="Cambria" w:eastAsia="Calibri" w:hAnsi="Cambria"/>
        </w:rPr>
      </w:pPr>
      <w:r w:rsidRPr="00400392">
        <w:rPr>
          <w:rFonts w:ascii="Cambria" w:eastAsia="Calibri" w:hAnsi="Cambria"/>
        </w:rPr>
        <w:t>C</w:t>
      </w:r>
      <w:r w:rsidR="00D052D1" w:rsidRPr="00400392">
        <w:rPr>
          <w:rFonts w:ascii="Cambria" w:eastAsia="Calibri" w:hAnsi="Cambria"/>
        </w:rPr>
        <w:t>ena</w:t>
      </w:r>
      <w:r w:rsidRPr="00400392">
        <w:rPr>
          <w:rFonts w:ascii="Cambria" w:eastAsia="Calibri" w:hAnsi="Cambria"/>
        </w:rPr>
        <w:t xml:space="preserve"> netto…………........................................ zł</w:t>
      </w:r>
    </w:p>
    <w:p w14:paraId="52B673E8" w14:textId="5F1F7C70" w:rsidR="00ED7EED" w:rsidRPr="00400392" w:rsidRDefault="00ED7EED" w:rsidP="00D052D1">
      <w:pPr>
        <w:widowControl/>
        <w:suppressAutoHyphens w:val="0"/>
        <w:snapToGrid w:val="0"/>
        <w:spacing w:after="200" w:line="276" w:lineRule="auto"/>
        <w:contextualSpacing/>
        <w:rPr>
          <w:rFonts w:ascii="Cambria" w:eastAsia="Calibri" w:hAnsi="Cambria"/>
        </w:rPr>
      </w:pPr>
      <w:r w:rsidRPr="00400392">
        <w:rPr>
          <w:rFonts w:ascii="Cambria" w:eastAsia="Calibri" w:hAnsi="Cambria"/>
        </w:rPr>
        <w:t>VAT ………….................................................... zł</w:t>
      </w:r>
    </w:p>
    <w:p w14:paraId="7CD9AE41" w14:textId="66E7A12F" w:rsidR="00D052D1" w:rsidRPr="00400392" w:rsidRDefault="00ED7EED" w:rsidP="00D052D1">
      <w:pPr>
        <w:widowControl/>
        <w:suppressAutoHyphens w:val="0"/>
        <w:snapToGrid w:val="0"/>
        <w:spacing w:after="200" w:line="276" w:lineRule="auto"/>
        <w:contextualSpacing/>
        <w:rPr>
          <w:rFonts w:ascii="Cambria" w:eastAsia="Calibri" w:hAnsi="Cambria"/>
        </w:rPr>
      </w:pPr>
      <w:r w:rsidRPr="00400392">
        <w:rPr>
          <w:rFonts w:ascii="Cambria" w:eastAsia="Calibri" w:hAnsi="Cambria"/>
        </w:rPr>
        <w:t xml:space="preserve">Cena </w:t>
      </w:r>
      <w:r w:rsidR="00D052D1" w:rsidRPr="00400392">
        <w:rPr>
          <w:rFonts w:ascii="Cambria" w:eastAsia="Calibri" w:hAnsi="Cambria"/>
        </w:rPr>
        <w:t>brutto</w:t>
      </w:r>
      <w:r w:rsidRPr="00400392">
        <w:rPr>
          <w:rFonts w:ascii="Cambria" w:eastAsia="Calibri" w:hAnsi="Cambria"/>
        </w:rPr>
        <w:t>.</w:t>
      </w:r>
      <w:r w:rsidR="00D052D1" w:rsidRPr="00400392">
        <w:rPr>
          <w:rFonts w:ascii="Cambria" w:eastAsia="Calibri" w:hAnsi="Cambria"/>
        </w:rPr>
        <w:t>................................................... zł</w:t>
      </w:r>
    </w:p>
    <w:p w14:paraId="09BA1714" w14:textId="2665111F" w:rsidR="00ED7EED" w:rsidRPr="00400392" w:rsidRDefault="00C37CC3" w:rsidP="00D052D1">
      <w:pPr>
        <w:widowControl/>
        <w:suppressAutoHyphens w:val="0"/>
        <w:snapToGrid w:val="0"/>
        <w:spacing w:after="200" w:line="276" w:lineRule="auto"/>
        <w:contextualSpacing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Słownie </w:t>
      </w:r>
      <w:r w:rsidRPr="00400392">
        <w:rPr>
          <w:rFonts w:ascii="Cambria" w:eastAsia="Calibri" w:hAnsi="Cambria"/>
        </w:rPr>
        <w:t>............................................................................................................................................................. zł</w:t>
      </w:r>
    </w:p>
    <w:p w14:paraId="56A00A4D" w14:textId="77777777" w:rsidR="002A7194" w:rsidRPr="00400392" w:rsidRDefault="002A7194" w:rsidP="00D052D1">
      <w:pPr>
        <w:widowControl/>
        <w:suppressAutoHyphens w:val="0"/>
        <w:snapToGrid w:val="0"/>
        <w:spacing w:after="200" w:line="276" w:lineRule="auto"/>
        <w:contextualSpacing/>
        <w:rPr>
          <w:rFonts w:ascii="Cambria" w:eastAsia="Calibri" w:hAnsi="Cambria"/>
        </w:rPr>
      </w:pPr>
    </w:p>
    <w:p w14:paraId="45FEFDA2" w14:textId="550C3407" w:rsidR="00D052D1" w:rsidRPr="00B30BAC" w:rsidRDefault="00D052D1" w:rsidP="00D052D1">
      <w:pPr>
        <w:widowControl/>
        <w:suppressAutoHyphens w:val="0"/>
        <w:snapToGrid w:val="0"/>
        <w:spacing w:after="200" w:line="276" w:lineRule="auto"/>
        <w:contextualSpacing/>
        <w:rPr>
          <w:rFonts w:ascii="Cambria" w:eastAsia="Calibri" w:hAnsi="Cambria"/>
        </w:rPr>
      </w:pPr>
      <w:r w:rsidRPr="00B30BAC">
        <w:rPr>
          <w:rFonts w:ascii="Cambria" w:eastAsia="Calibri" w:hAnsi="Cambria"/>
        </w:rPr>
        <w:lastRenderedPageBreak/>
        <w:t xml:space="preserve">Kryterium II: Okres gwarancji 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30BAC" w:rsidRPr="00B30BAC" w14:paraId="30802507" w14:textId="77777777" w:rsidTr="00BD4ADE">
        <w:tc>
          <w:tcPr>
            <w:tcW w:w="3757" w:type="dxa"/>
          </w:tcPr>
          <w:p w14:paraId="6254F9CE" w14:textId="77777777" w:rsidR="00D052D1" w:rsidRPr="00B30BAC" w:rsidRDefault="00D052D1" w:rsidP="00BD4ADE">
            <w:pPr>
              <w:pStyle w:val="Akapitzlist"/>
              <w:snapToGrid w:val="0"/>
              <w:ind w:left="0"/>
              <w:jc w:val="center"/>
              <w:rPr>
                <w:rFonts w:ascii="Cambria" w:hAnsi="Cambria"/>
              </w:rPr>
            </w:pPr>
            <w:r w:rsidRPr="00B30BAC">
              <w:rPr>
                <w:rFonts w:ascii="Cambria" w:hAnsi="Cambria"/>
              </w:rPr>
              <w:t>Okres gwarancji</w:t>
            </w:r>
          </w:p>
        </w:tc>
        <w:tc>
          <w:tcPr>
            <w:tcW w:w="2693" w:type="dxa"/>
          </w:tcPr>
          <w:p w14:paraId="71003863" w14:textId="77777777" w:rsidR="00D052D1" w:rsidRPr="00B30BAC" w:rsidRDefault="00D052D1" w:rsidP="00BD4ADE">
            <w:pPr>
              <w:pStyle w:val="Akapitzlist"/>
              <w:snapToGrid w:val="0"/>
              <w:ind w:left="0"/>
              <w:rPr>
                <w:rFonts w:ascii="Cambria" w:hAnsi="Cambria"/>
              </w:rPr>
            </w:pPr>
            <w:r w:rsidRPr="00B30BAC">
              <w:rPr>
                <w:rFonts w:ascii="Cambria" w:hAnsi="Cambria"/>
                <w:bCs/>
              </w:rPr>
              <w:t>Znak X</w:t>
            </w:r>
          </w:p>
        </w:tc>
      </w:tr>
      <w:tr w:rsidR="00B30BAC" w:rsidRPr="00B30BAC" w14:paraId="5A18EB98" w14:textId="77777777" w:rsidTr="00BD4ADE">
        <w:tc>
          <w:tcPr>
            <w:tcW w:w="3757" w:type="dxa"/>
          </w:tcPr>
          <w:p w14:paraId="3F194925" w14:textId="4D4ADD9F" w:rsidR="00D052D1" w:rsidRPr="00B30BAC" w:rsidRDefault="001B2E4C" w:rsidP="00BD4ADE">
            <w:pPr>
              <w:pStyle w:val="Akapitzlist"/>
              <w:snapToGrid w:val="0"/>
              <w:ind w:left="66"/>
              <w:rPr>
                <w:rFonts w:ascii="Cambria" w:hAnsi="Cambria"/>
              </w:rPr>
            </w:pPr>
            <w:r w:rsidRPr="00B30BAC">
              <w:rPr>
                <w:rFonts w:ascii="Cambria" w:hAnsi="Cambria"/>
              </w:rPr>
              <w:t>36</w:t>
            </w:r>
            <w:r w:rsidR="00D052D1" w:rsidRPr="00B30BAC">
              <w:rPr>
                <w:rFonts w:ascii="Cambria" w:hAnsi="Cambria"/>
              </w:rPr>
              <w:t xml:space="preserve"> mi</w:t>
            </w:r>
            <w:r w:rsidR="00B30BAC" w:rsidRPr="00B30BAC">
              <w:rPr>
                <w:rFonts w:ascii="Cambria" w:hAnsi="Cambria"/>
              </w:rPr>
              <w:t>e</w:t>
            </w:r>
            <w:r w:rsidR="00996C31" w:rsidRPr="00B30BAC">
              <w:rPr>
                <w:rFonts w:ascii="Cambria" w:hAnsi="Cambria"/>
              </w:rPr>
              <w:t>sięcy</w:t>
            </w:r>
            <w:r w:rsidR="00D052D1" w:rsidRPr="00B30BAC">
              <w:rPr>
                <w:rFonts w:ascii="Cambria" w:hAnsi="Cambria"/>
              </w:rPr>
              <w:t xml:space="preserve"> - 40 pkt</w:t>
            </w:r>
          </w:p>
        </w:tc>
        <w:tc>
          <w:tcPr>
            <w:tcW w:w="2693" w:type="dxa"/>
          </w:tcPr>
          <w:p w14:paraId="4817F4D8" w14:textId="77777777" w:rsidR="00D052D1" w:rsidRPr="00B30BAC" w:rsidRDefault="00D052D1" w:rsidP="00BD4ADE">
            <w:pPr>
              <w:pStyle w:val="Akapitzlist"/>
              <w:snapToGrid w:val="0"/>
              <w:ind w:left="0"/>
              <w:rPr>
                <w:rFonts w:ascii="Cambria" w:hAnsi="Cambria"/>
              </w:rPr>
            </w:pPr>
            <w:r w:rsidRPr="00B30BAC">
              <w:rPr>
                <w:rFonts w:ascii="Cambria" w:hAnsi="Cambria"/>
              </w:rPr>
              <w:sym w:font="Wingdings 2" w:char="F0A3"/>
            </w:r>
          </w:p>
        </w:tc>
      </w:tr>
      <w:tr w:rsidR="00B30BAC" w:rsidRPr="00B30BAC" w14:paraId="6EB42A81" w14:textId="77777777" w:rsidTr="00BD4ADE">
        <w:tc>
          <w:tcPr>
            <w:tcW w:w="3757" w:type="dxa"/>
          </w:tcPr>
          <w:p w14:paraId="0912F9FE" w14:textId="255CD0EA" w:rsidR="00D052D1" w:rsidRPr="00B30BAC" w:rsidRDefault="00996C31" w:rsidP="00BD4ADE">
            <w:pPr>
              <w:pStyle w:val="Akapitzlist"/>
              <w:snapToGrid w:val="0"/>
              <w:ind w:left="66"/>
              <w:rPr>
                <w:rFonts w:ascii="Cambria" w:hAnsi="Cambria"/>
              </w:rPr>
            </w:pPr>
            <w:r w:rsidRPr="00B30BAC">
              <w:rPr>
                <w:rFonts w:ascii="Cambria" w:hAnsi="Cambria"/>
              </w:rPr>
              <w:t>24</w:t>
            </w:r>
            <w:r w:rsidR="00D052D1" w:rsidRPr="00B30BAC">
              <w:rPr>
                <w:rFonts w:ascii="Cambria" w:hAnsi="Cambria"/>
              </w:rPr>
              <w:t xml:space="preserve"> miesi</w:t>
            </w:r>
            <w:r w:rsidR="00B30BAC" w:rsidRPr="00B30BAC">
              <w:rPr>
                <w:rFonts w:ascii="Cambria" w:hAnsi="Cambria"/>
              </w:rPr>
              <w:t>ące</w:t>
            </w:r>
            <w:r w:rsidR="00D052D1" w:rsidRPr="00B30BAC">
              <w:rPr>
                <w:rFonts w:ascii="Cambria" w:hAnsi="Cambria"/>
              </w:rPr>
              <w:t xml:space="preserve"> - 20 pkt</w:t>
            </w:r>
          </w:p>
        </w:tc>
        <w:tc>
          <w:tcPr>
            <w:tcW w:w="2693" w:type="dxa"/>
          </w:tcPr>
          <w:p w14:paraId="380D3B99" w14:textId="77777777" w:rsidR="00D052D1" w:rsidRPr="00B30BAC" w:rsidRDefault="00D052D1" w:rsidP="00BD4ADE">
            <w:pPr>
              <w:pStyle w:val="Akapitzlist"/>
              <w:snapToGrid w:val="0"/>
              <w:ind w:left="0"/>
              <w:rPr>
                <w:rFonts w:ascii="Cambria" w:hAnsi="Cambria"/>
              </w:rPr>
            </w:pPr>
            <w:r w:rsidRPr="00B30BAC">
              <w:rPr>
                <w:rFonts w:ascii="Cambria" w:hAnsi="Cambria"/>
              </w:rPr>
              <w:sym w:font="Wingdings 2" w:char="F0A3"/>
            </w:r>
          </w:p>
        </w:tc>
      </w:tr>
      <w:tr w:rsidR="00B30BAC" w:rsidRPr="00B30BAC" w14:paraId="28D7BB58" w14:textId="77777777" w:rsidTr="00BD4ADE">
        <w:tc>
          <w:tcPr>
            <w:tcW w:w="3757" w:type="dxa"/>
          </w:tcPr>
          <w:p w14:paraId="10CF9379" w14:textId="77777777" w:rsidR="00D052D1" w:rsidRPr="00B30BAC" w:rsidRDefault="00D052D1" w:rsidP="00BD4ADE">
            <w:pPr>
              <w:pStyle w:val="Akapitzlist"/>
              <w:snapToGrid w:val="0"/>
              <w:ind w:left="66"/>
              <w:rPr>
                <w:rFonts w:ascii="Cambria" w:hAnsi="Cambria"/>
              </w:rPr>
            </w:pPr>
            <w:r w:rsidRPr="00B30BAC">
              <w:rPr>
                <w:rFonts w:ascii="Cambria" w:hAnsi="Cambria"/>
              </w:rPr>
              <w:t>12 miesięcy - 0 pkt</w:t>
            </w:r>
          </w:p>
        </w:tc>
        <w:tc>
          <w:tcPr>
            <w:tcW w:w="2693" w:type="dxa"/>
          </w:tcPr>
          <w:p w14:paraId="06593F22" w14:textId="77777777" w:rsidR="00D052D1" w:rsidRPr="00B30BAC" w:rsidRDefault="00D052D1" w:rsidP="00BD4ADE">
            <w:pPr>
              <w:pStyle w:val="Akapitzlist"/>
              <w:snapToGrid w:val="0"/>
              <w:ind w:left="0"/>
              <w:rPr>
                <w:rFonts w:ascii="Cambria" w:hAnsi="Cambria"/>
              </w:rPr>
            </w:pPr>
            <w:r w:rsidRPr="00B30BAC">
              <w:rPr>
                <w:rFonts w:ascii="Cambria" w:hAnsi="Cambria"/>
              </w:rPr>
              <w:sym w:font="Wingdings 2" w:char="F0A3"/>
            </w:r>
          </w:p>
        </w:tc>
      </w:tr>
    </w:tbl>
    <w:p w14:paraId="773AD716" w14:textId="77777777" w:rsidR="00D052D1" w:rsidRPr="00400392" w:rsidRDefault="00D052D1" w:rsidP="00D052D1">
      <w:pPr>
        <w:widowControl/>
        <w:suppressAutoHyphens w:val="0"/>
        <w:snapToGrid w:val="0"/>
        <w:spacing w:after="200" w:line="276" w:lineRule="auto"/>
        <w:contextualSpacing/>
        <w:rPr>
          <w:rFonts w:ascii="Cambria" w:eastAsia="Calibri" w:hAnsi="Cambria"/>
        </w:rPr>
      </w:pPr>
    </w:p>
    <w:p w14:paraId="5ADB88D0" w14:textId="7AE51E44" w:rsidR="00AC1E1E" w:rsidRPr="00400392" w:rsidRDefault="00CE5B6F" w:rsidP="00AC1E1E">
      <w:pPr>
        <w:spacing w:line="240" w:lineRule="auto"/>
        <w:jc w:val="both"/>
        <w:rPr>
          <w:rFonts w:ascii="Cambria" w:eastAsia="Bookman Old Style" w:hAnsi="Cambria"/>
        </w:rPr>
      </w:pPr>
      <w:r w:rsidRPr="00400392">
        <w:rPr>
          <w:rFonts w:ascii="Cambria" w:hAnsi="Cambria" w:cs="Arial"/>
        </w:rPr>
        <w:t>2</w:t>
      </w:r>
      <w:r w:rsidR="00AC1E1E" w:rsidRPr="00400392">
        <w:rPr>
          <w:rFonts w:ascii="Cambria" w:hAnsi="Cambria" w:cs="Arial"/>
        </w:rPr>
        <w:t xml:space="preserve">. Zobowiązujemy się do wykonania przedmiotu zamówienia w terminie określonym </w:t>
      </w:r>
      <w:r w:rsidR="00AC1E1E" w:rsidRPr="00400392">
        <w:rPr>
          <w:rFonts w:ascii="Cambria" w:hAnsi="Cambria" w:cs="Arial"/>
        </w:rPr>
        <w:br/>
        <w:t>w Specyfikacji Warunków Zamówienia</w:t>
      </w:r>
      <w:r w:rsidR="00AC1E1E" w:rsidRPr="00400392">
        <w:rPr>
          <w:rFonts w:ascii="Cambria" w:eastAsia="Bookman Old Style" w:hAnsi="Cambria" w:cs="Calibri"/>
          <w:lang w:eastAsia="pl-PL"/>
        </w:rPr>
        <w:t>.</w:t>
      </w:r>
    </w:p>
    <w:p w14:paraId="68EAC88E" w14:textId="6AA6F560" w:rsidR="00AC1E1E" w:rsidRPr="00400392" w:rsidRDefault="00CE5B6F" w:rsidP="00AC1E1E">
      <w:pPr>
        <w:autoSpaceDN w:val="0"/>
        <w:spacing w:after="120"/>
        <w:jc w:val="both"/>
        <w:rPr>
          <w:rFonts w:ascii="Cambria" w:hAnsi="Cambria"/>
          <w:lang w:eastAsia="x-none"/>
        </w:rPr>
      </w:pPr>
      <w:r w:rsidRPr="00400392">
        <w:rPr>
          <w:rFonts w:ascii="Cambria" w:hAnsi="Cambria"/>
          <w:lang w:eastAsia="x-none"/>
        </w:rPr>
        <w:t>3</w:t>
      </w:r>
      <w:r w:rsidR="00AC1E1E" w:rsidRPr="00400392">
        <w:rPr>
          <w:rFonts w:ascii="Cambria" w:hAnsi="Cambria"/>
          <w:lang w:val="x-none" w:eastAsia="x-none"/>
        </w:rPr>
        <w:t>. Oświadczam/y, że uważam</w:t>
      </w:r>
      <w:r w:rsidR="00AC1E1E" w:rsidRPr="00400392">
        <w:rPr>
          <w:rFonts w:ascii="Cambria" w:hAnsi="Cambria"/>
          <w:lang w:eastAsia="x-none"/>
        </w:rPr>
        <w:t>/</w:t>
      </w:r>
      <w:r w:rsidR="00AC1E1E" w:rsidRPr="00400392">
        <w:rPr>
          <w:rFonts w:ascii="Cambria" w:hAnsi="Cambria"/>
          <w:lang w:val="x-none" w:eastAsia="x-none"/>
        </w:rPr>
        <w:t xml:space="preserve">y się za związanego niniejszą ofertą przez okres 30 dni od </w:t>
      </w:r>
      <w:r w:rsidR="00AC1E1E" w:rsidRPr="00400392">
        <w:rPr>
          <w:rFonts w:ascii="Cambria" w:hAnsi="Cambria"/>
          <w:lang w:eastAsia="x-none"/>
        </w:rPr>
        <w:br/>
      </w:r>
      <w:r w:rsidR="00AC1E1E" w:rsidRPr="00400392">
        <w:rPr>
          <w:rFonts w:ascii="Cambria" w:hAnsi="Cambria"/>
          <w:lang w:val="x-none" w:eastAsia="x-none"/>
        </w:rPr>
        <w:t xml:space="preserve">ostatecznego  terminu </w:t>
      </w:r>
      <w:r w:rsidR="00AC1E1E" w:rsidRPr="00400392">
        <w:rPr>
          <w:rFonts w:ascii="Cambria" w:hAnsi="Cambria"/>
          <w:lang w:eastAsia="x-none"/>
        </w:rPr>
        <w:t xml:space="preserve"> </w:t>
      </w:r>
      <w:r w:rsidR="00AC1E1E" w:rsidRPr="00400392">
        <w:rPr>
          <w:rFonts w:ascii="Cambria" w:hAnsi="Cambria"/>
          <w:lang w:val="x-none" w:eastAsia="x-none"/>
        </w:rPr>
        <w:t>składania ofert.</w:t>
      </w:r>
    </w:p>
    <w:p w14:paraId="121CE9DF" w14:textId="092D45FD" w:rsidR="00AC1E1E" w:rsidRPr="00400392" w:rsidRDefault="00CE5B6F" w:rsidP="00AC1E1E">
      <w:pPr>
        <w:autoSpaceDN w:val="0"/>
        <w:spacing w:line="240" w:lineRule="auto"/>
        <w:jc w:val="both"/>
        <w:rPr>
          <w:rFonts w:ascii="Cambria" w:hAnsi="Cambria" w:cs="Arial"/>
          <w:lang w:eastAsia="x-none"/>
        </w:rPr>
      </w:pPr>
      <w:r w:rsidRPr="00400392">
        <w:rPr>
          <w:rFonts w:ascii="Cambria" w:hAnsi="Cambria"/>
          <w:lang w:eastAsia="x-none"/>
        </w:rPr>
        <w:t>4</w:t>
      </w:r>
      <w:r w:rsidR="00AC1E1E" w:rsidRPr="00400392">
        <w:rPr>
          <w:rFonts w:ascii="Cambria" w:hAnsi="Cambria"/>
          <w:lang w:eastAsia="x-none"/>
        </w:rPr>
        <w:t xml:space="preserve">. Oświadczam/y, że zapoznaliśmy się z istotnymi dla Stron postanowieniami umowy </w:t>
      </w:r>
      <w:r w:rsidR="00AC1E1E" w:rsidRPr="00400392">
        <w:rPr>
          <w:rFonts w:ascii="Cambria" w:hAnsi="Cambria"/>
          <w:lang w:eastAsia="x-none"/>
        </w:rPr>
        <w:br/>
        <w:t xml:space="preserve">zawartymi </w:t>
      </w:r>
      <w:r w:rsidR="00C37CC3" w:rsidRPr="006E778B">
        <w:rPr>
          <w:rFonts w:ascii="Cambria" w:hAnsi="Cambria"/>
          <w:lang w:eastAsia="x-none"/>
        </w:rPr>
        <w:t xml:space="preserve">załączniku nr </w:t>
      </w:r>
      <w:r w:rsidR="00A53DAE" w:rsidRPr="006E778B">
        <w:rPr>
          <w:rFonts w:ascii="Cambria" w:hAnsi="Cambria"/>
          <w:lang w:eastAsia="x-none"/>
        </w:rPr>
        <w:t>6</w:t>
      </w:r>
      <w:r w:rsidR="00C37CC3" w:rsidRPr="006E778B">
        <w:rPr>
          <w:rFonts w:ascii="Cambria" w:hAnsi="Cambria"/>
          <w:lang w:eastAsia="x-none"/>
        </w:rPr>
        <w:t xml:space="preserve"> do SWZ </w:t>
      </w:r>
      <w:r w:rsidR="00C37CC3" w:rsidRPr="00C37CC3">
        <w:rPr>
          <w:rFonts w:ascii="Cambria" w:hAnsi="Cambria"/>
          <w:lang w:eastAsia="x-none"/>
        </w:rPr>
        <w:t>- Projekt umowy</w:t>
      </w:r>
      <w:r w:rsidR="00AC1E1E" w:rsidRPr="00400392">
        <w:rPr>
          <w:rFonts w:ascii="Cambria" w:hAnsi="Cambria" w:cs="Arial"/>
          <w:lang w:eastAsia="x-none"/>
        </w:rPr>
        <w:t xml:space="preserve"> i zobowiązujemy się, </w:t>
      </w:r>
      <w:r w:rsidR="00AC1E1E" w:rsidRPr="00400392">
        <w:rPr>
          <w:rFonts w:ascii="Cambria" w:hAnsi="Cambria" w:cs="Arial"/>
          <w:lang w:eastAsia="x-none"/>
        </w:rPr>
        <w:br/>
        <w:t xml:space="preserve">w przypadku wyboru naszej oferty, do zawarcia umowy zgodnej z niniejszą ofertą, </w:t>
      </w:r>
      <w:r w:rsidR="00AC1E1E" w:rsidRPr="00400392">
        <w:rPr>
          <w:rFonts w:ascii="Cambria" w:hAnsi="Cambria" w:cs="Arial"/>
          <w:lang w:eastAsia="x-none"/>
        </w:rPr>
        <w:br/>
        <w:t xml:space="preserve"> na warunkach określonych w </w:t>
      </w:r>
      <w:r w:rsidR="00AC1E1E" w:rsidRPr="00400392">
        <w:rPr>
          <w:rFonts w:ascii="Cambria" w:hAnsi="Cambria" w:cs="Arial"/>
          <w:lang w:val="x-none" w:eastAsia="x-none"/>
        </w:rPr>
        <w:t>Specyfikacji</w:t>
      </w:r>
      <w:r w:rsidR="00AC1E1E" w:rsidRPr="00400392">
        <w:rPr>
          <w:rFonts w:ascii="Cambria" w:hAnsi="Cambria" w:cs="Arial"/>
          <w:lang w:eastAsia="x-none"/>
        </w:rPr>
        <w:t xml:space="preserve"> </w:t>
      </w:r>
      <w:r w:rsidR="00AC1E1E" w:rsidRPr="00400392">
        <w:rPr>
          <w:rFonts w:ascii="Cambria" w:hAnsi="Cambria" w:cs="Arial"/>
          <w:lang w:val="x-none" w:eastAsia="x-none"/>
        </w:rPr>
        <w:t>Warunków Zamówienia</w:t>
      </w:r>
      <w:r w:rsidR="00AC1E1E" w:rsidRPr="00400392">
        <w:rPr>
          <w:rFonts w:ascii="Cambria" w:hAnsi="Cambria" w:cs="Arial"/>
          <w:lang w:eastAsia="x-none"/>
        </w:rPr>
        <w:t>, w miejscu</w:t>
      </w:r>
      <w:r w:rsidR="00AC1E1E" w:rsidRPr="00400392">
        <w:rPr>
          <w:rFonts w:ascii="Cambria" w:hAnsi="Cambria" w:cs="Arial"/>
          <w:lang w:eastAsia="x-none"/>
        </w:rPr>
        <w:br/>
        <w:t xml:space="preserve"> i terminie wyznaczonym przez Zamawiającego.  </w:t>
      </w:r>
    </w:p>
    <w:p w14:paraId="6304FAAD" w14:textId="0FA3CF0B" w:rsidR="00AC1E1E" w:rsidRPr="00400392" w:rsidRDefault="00CE5B6F" w:rsidP="00AC1E1E">
      <w:pPr>
        <w:spacing w:after="120"/>
        <w:jc w:val="both"/>
        <w:rPr>
          <w:rFonts w:ascii="Cambria" w:hAnsi="Cambria"/>
        </w:rPr>
      </w:pPr>
      <w:r w:rsidRPr="00400392">
        <w:rPr>
          <w:rFonts w:ascii="Cambria" w:hAnsi="Cambria"/>
        </w:rPr>
        <w:t>5</w:t>
      </w:r>
      <w:r w:rsidR="00AC1E1E" w:rsidRPr="00400392">
        <w:rPr>
          <w:rFonts w:ascii="Cambria" w:hAnsi="Cambria"/>
        </w:rPr>
        <w:t xml:space="preserve">. Składamy niniejszą ofertę </w:t>
      </w:r>
    </w:p>
    <w:p w14:paraId="5111A234" w14:textId="77777777" w:rsidR="00AC1E1E" w:rsidRPr="00400392" w:rsidRDefault="00AC1E1E" w:rsidP="00AC1E1E">
      <w:pPr>
        <w:spacing w:after="120"/>
        <w:jc w:val="both"/>
        <w:rPr>
          <w:rFonts w:ascii="Cambria" w:hAnsi="Cambria"/>
        </w:rPr>
      </w:pPr>
      <w:r w:rsidRPr="00400392">
        <w:rPr>
          <w:rFonts w:ascii="Cambria" w:hAnsi="Cambria"/>
        </w:rPr>
        <w:t xml:space="preserve">    </w:t>
      </w:r>
      <w:r w:rsidRPr="00400392">
        <w:rPr>
          <w:rFonts w:ascii="Cambria" w:hAnsi="Cambria"/>
          <w:u w:val="single"/>
        </w:rPr>
        <w:t xml:space="preserve">  we własnym imieniu/jako partner konsorcjum</w:t>
      </w:r>
      <w:r w:rsidRPr="00400392">
        <w:rPr>
          <w:rFonts w:ascii="Cambria" w:hAnsi="Cambria"/>
        </w:rPr>
        <w:t xml:space="preserve"> (</w:t>
      </w:r>
      <w:r w:rsidRPr="00400392">
        <w:rPr>
          <w:rFonts w:ascii="Cambria" w:hAnsi="Cambria"/>
          <w:i/>
        </w:rPr>
        <w:t>niepotrzebne  skreślić</w:t>
      </w:r>
      <w:r w:rsidRPr="00400392">
        <w:rPr>
          <w:rFonts w:ascii="Cambria" w:hAnsi="Cambria"/>
        </w:rPr>
        <w:t xml:space="preserve">) </w:t>
      </w:r>
    </w:p>
    <w:p w14:paraId="2C887930" w14:textId="77777777" w:rsidR="00AC1E1E" w:rsidRPr="00400392" w:rsidRDefault="00AC1E1E" w:rsidP="00AC1E1E">
      <w:pPr>
        <w:spacing w:after="120"/>
        <w:jc w:val="both"/>
        <w:rPr>
          <w:rFonts w:ascii="Cambria" w:hAnsi="Cambria"/>
          <w:u w:val="single"/>
          <w:vertAlign w:val="superscript"/>
        </w:rPr>
      </w:pPr>
    </w:p>
    <w:p w14:paraId="0A9DE72E" w14:textId="77777777" w:rsidR="00AC1E1E" w:rsidRPr="00400392" w:rsidRDefault="00AC1E1E" w:rsidP="00AC1E1E">
      <w:pPr>
        <w:spacing w:after="120"/>
        <w:jc w:val="both"/>
        <w:rPr>
          <w:rFonts w:ascii="Cambria" w:hAnsi="Cambria"/>
        </w:rPr>
      </w:pPr>
      <w:r w:rsidRPr="00400392">
        <w:rPr>
          <w:rFonts w:ascii="Cambria" w:hAnsi="Cambria"/>
        </w:rPr>
        <w:t xml:space="preserve">    zarządzanego przez …………………………..………..................................................................</w:t>
      </w:r>
      <w:r w:rsidRPr="00400392">
        <w:rPr>
          <w:rFonts w:ascii="Cambria" w:hAnsi="Cambria"/>
        </w:rPr>
        <w:br/>
        <w:t xml:space="preserve">                                                                                                         (nazwa lidera)</w:t>
      </w:r>
    </w:p>
    <w:p w14:paraId="66BA80C9" w14:textId="77777777" w:rsidR="00AC1E1E" w:rsidRPr="00400392" w:rsidRDefault="00AC1E1E" w:rsidP="00AC1E1E">
      <w:pPr>
        <w:spacing w:after="120"/>
        <w:jc w:val="both"/>
        <w:rPr>
          <w:rFonts w:ascii="Cambria" w:hAnsi="Cambria"/>
        </w:rPr>
      </w:pPr>
      <w:r w:rsidRPr="00400392">
        <w:rPr>
          <w:rFonts w:ascii="Cambria" w:hAnsi="Cambria"/>
        </w:rPr>
        <w:t xml:space="preserve">     .............................................................................................................................................</w:t>
      </w:r>
    </w:p>
    <w:p w14:paraId="1BEB9E40" w14:textId="39A64A38" w:rsidR="00AC1E1E" w:rsidRPr="00400392" w:rsidRDefault="00CE5B6F" w:rsidP="00AC1E1E">
      <w:pPr>
        <w:spacing w:after="120"/>
        <w:jc w:val="both"/>
        <w:rPr>
          <w:rFonts w:ascii="Cambria" w:hAnsi="Cambria"/>
        </w:rPr>
      </w:pPr>
      <w:r w:rsidRPr="00400392">
        <w:rPr>
          <w:rFonts w:ascii="Cambria" w:hAnsi="Cambria"/>
        </w:rPr>
        <w:t>6</w:t>
      </w:r>
      <w:r w:rsidR="00AC1E1E" w:rsidRPr="00400392">
        <w:rPr>
          <w:rFonts w:ascii="Cambria" w:hAnsi="Cambria"/>
        </w:rPr>
        <w:t xml:space="preserve">. Ustanowionym pełnomocnikiem do reprezentowania w postępowaniu o udzielenie </w:t>
      </w:r>
      <w:r w:rsidR="00AC1E1E" w:rsidRPr="00400392">
        <w:rPr>
          <w:rFonts w:ascii="Cambria" w:hAnsi="Cambria"/>
        </w:rPr>
        <w:br/>
        <w:t xml:space="preserve">zamówienia i/lub zawarcia umowy w sprawie zamówienia  publicznego, w przypadku </w:t>
      </w:r>
      <w:r w:rsidR="00AC1E1E" w:rsidRPr="00400392">
        <w:rPr>
          <w:rFonts w:ascii="Cambria" w:hAnsi="Cambria"/>
        </w:rPr>
        <w:br/>
        <w:t xml:space="preserve">składania oferty wspólnej przez dwa lub więcej  podmioty gospodarcze  </w:t>
      </w:r>
      <w:r w:rsidR="00AC1E1E" w:rsidRPr="00400392">
        <w:rPr>
          <w:rFonts w:ascii="Cambria" w:hAnsi="Cambria"/>
        </w:rPr>
        <w:br/>
        <w:t>(konsorcja/spółki cywilne) jest:</w:t>
      </w:r>
    </w:p>
    <w:p w14:paraId="3922C110" w14:textId="3E0E8C36" w:rsidR="00AC1E1E" w:rsidRPr="00400392" w:rsidRDefault="00CE5B6F" w:rsidP="00AC1E1E">
      <w:pPr>
        <w:spacing w:after="120" w:line="360" w:lineRule="auto"/>
        <w:jc w:val="both"/>
        <w:rPr>
          <w:rFonts w:ascii="Cambria" w:hAnsi="Cambria"/>
        </w:rPr>
      </w:pPr>
      <w:r w:rsidRPr="00400392">
        <w:rPr>
          <w:rFonts w:ascii="Cambria" w:hAnsi="Cambria"/>
        </w:rPr>
        <w:t xml:space="preserve"> </w:t>
      </w:r>
      <w:r w:rsidR="00AC1E1E" w:rsidRPr="00400392">
        <w:rPr>
          <w:rFonts w:ascii="Cambria" w:hAnsi="Cambria"/>
        </w:rPr>
        <w:t>Stanowisko ……………………………………</w:t>
      </w:r>
    </w:p>
    <w:p w14:paraId="0555450E" w14:textId="760BCCE9" w:rsidR="00AC1E1E" w:rsidRPr="00400392" w:rsidRDefault="00AC1E1E" w:rsidP="00AC1E1E">
      <w:pPr>
        <w:spacing w:after="120" w:line="360" w:lineRule="auto"/>
        <w:jc w:val="both"/>
        <w:rPr>
          <w:rFonts w:ascii="Cambria" w:hAnsi="Cambria" w:cs="Arial"/>
          <w:color w:val="FF0000"/>
        </w:rPr>
      </w:pPr>
      <w:r w:rsidRPr="00400392">
        <w:rPr>
          <w:rFonts w:ascii="Cambria" w:hAnsi="Cambria"/>
        </w:rPr>
        <w:t xml:space="preserve"> </w:t>
      </w:r>
      <w:r w:rsidR="00CE5B6F" w:rsidRPr="00400392">
        <w:rPr>
          <w:rFonts w:ascii="Cambria" w:hAnsi="Cambria"/>
        </w:rPr>
        <w:t>I</w:t>
      </w:r>
      <w:r w:rsidRPr="00400392">
        <w:rPr>
          <w:rFonts w:ascii="Cambria" w:hAnsi="Cambria"/>
        </w:rPr>
        <w:t>mię i nazwisko ………………………………..</w:t>
      </w:r>
    </w:p>
    <w:p w14:paraId="5F5921AA" w14:textId="77777777" w:rsidR="00066D9D" w:rsidRDefault="00CE5B6F" w:rsidP="00066D9D">
      <w:pPr>
        <w:spacing w:line="340" w:lineRule="atLeast"/>
        <w:ind w:left="180" w:hanging="180"/>
        <w:jc w:val="both"/>
        <w:rPr>
          <w:rFonts w:ascii="Cambria" w:hAnsi="Cambria"/>
          <w:lang w:eastAsia="pl-PL"/>
        </w:rPr>
      </w:pPr>
      <w:r w:rsidRPr="00400392">
        <w:rPr>
          <w:rFonts w:ascii="Cambria" w:hAnsi="Cambria"/>
        </w:rPr>
        <w:t>7</w:t>
      </w:r>
      <w:r w:rsidR="00AC1E1E" w:rsidRPr="00400392">
        <w:rPr>
          <w:rFonts w:ascii="Cambria" w:hAnsi="Cambria"/>
        </w:rPr>
        <w:t xml:space="preserve">. </w:t>
      </w:r>
      <w:r w:rsidR="00AC1E1E" w:rsidRPr="00400392">
        <w:rPr>
          <w:rFonts w:ascii="Cambria" w:hAnsi="Cambria"/>
          <w:lang w:eastAsia="pl-PL"/>
        </w:rPr>
        <w:t>Oświadczam,/y że zdobyliśmy konieczne informacje do przygotowania oferty.</w:t>
      </w:r>
      <w:r w:rsidR="00AC1E1E" w:rsidRPr="00400392">
        <w:rPr>
          <w:rFonts w:ascii="Cambria" w:hAnsi="Cambria"/>
          <w:lang w:eastAsia="pl-PL"/>
        </w:rPr>
        <w:tab/>
      </w:r>
    </w:p>
    <w:p w14:paraId="3E364B70" w14:textId="49C32B18" w:rsidR="00AC1E1E" w:rsidRPr="00400392" w:rsidRDefault="00CE5B6F" w:rsidP="00066D9D">
      <w:pPr>
        <w:spacing w:line="340" w:lineRule="atLeast"/>
        <w:ind w:left="180" w:hanging="180"/>
        <w:jc w:val="both"/>
        <w:rPr>
          <w:rFonts w:ascii="Cambria" w:hAnsi="Cambria"/>
        </w:rPr>
      </w:pPr>
      <w:r w:rsidRPr="00400392">
        <w:rPr>
          <w:rFonts w:ascii="Cambria" w:hAnsi="Cambria"/>
        </w:rPr>
        <w:t>8</w:t>
      </w:r>
      <w:r w:rsidR="00AC1E1E" w:rsidRPr="00400392">
        <w:rPr>
          <w:rFonts w:ascii="Cambria" w:hAnsi="Cambria"/>
        </w:rPr>
        <w:t>.  Oświadczam/y  że poniesiemy wszelkie koszty związane z przygotowaniem oferty.</w:t>
      </w:r>
    </w:p>
    <w:p w14:paraId="43F8D2FE" w14:textId="77777777" w:rsidR="00AC1E1E" w:rsidRPr="00400392" w:rsidRDefault="00AC1E1E" w:rsidP="00AC1E1E">
      <w:pPr>
        <w:widowControl/>
        <w:numPr>
          <w:ilvl w:val="0"/>
          <w:numId w:val="6"/>
        </w:numPr>
        <w:autoSpaceDE w:val="0"/>
        <w:spacing w:line="276" w:lineRule="auto"/>
        <w:jc w:val="both"/>
        <w:rPr>
          <w:rFonts w:ascii="Cambria" w:hAnsi="Cambria"/>
        </w:rPr>
      </w:pPr>
      <w:r w:rsidRPr="00400392">
        <w:rPr>
          <w:rFonts w:ascii="Cambria" w:hAnsi="Cambria"/>
        </w:rPr>
        <w:t>zamierzam powierzyć /nie zamierzam powierzyć</w:t>
      </w:r>
      <w:r w:rsidRPr="00400392">
        <w:rPr>
          <w:rFonts w:ascii="Cambria" w:hAnsi="Cambria"/>
          <w:vertAlign w:val="superscript"/>
        </w:rPr>
        <w:footnoteReference w:id="1"/>
      </w:r>
      <w:r w:rsidRPr="00400392">
        <w:rPr>
          <w:rFonts w:ascii="Cambria" w:hAnsi="Cambria"/>
        </w:rPr>
        <w:t xml:space="preserve"> podwykonawcom następujące zakresy zamówienia:</w:t>
      </w:r>
    </w:p>
    <w:p w14:paraId="3BC322CE" w14:textId="77777777" w:rsidR="00AC1E1E" w:rsidRPr="00400392" w:rsidRDefault="00AC1E1E" w:rsidP="00AC1E1E">
      <w:pPr>
        <w:autoSpaceDE w:val="0"/>
        <w:spacing w:line="240" w:lineRule="auto"/>
        <w:ind w:left="749" w:hanging="465"/>
        <w:jc w:val="both"/>
        <w:rPr>
          <w:rFonts w:ascii="Cambria" w:eastAsia="Bookman Old Style" w:hAnsi="Cambria" w:cs="Arial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AC1E1E" w:rsidRPr="00400392" w14:paraId="57BE8954" w14:textId="77777777" w:rsidTr="00631CC1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14:paraId="481B0C15" w14:textId="77777777" w:rsidR="00AC1E1E" w:rsidRPr="00400392" w:rsidRDefault="00AC1E1E" w:rsidP="00631CC1">
            <w:pPr>
              <w:keepNext/>
              <w:autoSpaceDE w:val="0"/>
              <w:spacing w:line="240" w:lineRule="auto"/>
              <w:jc w:val="center"/>
              <w:rPr>
                <w:rFonts w:ascii="Cambria" w:eastAsia="Bookman Old Style" w:hAnsi="Cambria" w:cs="Arial"/>
                <w:b/>
                <w:bCs/>
              </w:rPr>
            </w:pPr>
            <w:r w:rsidRPr="00400392">
              <w:rPr>
                <w:rFonts w:ascii="Cambria" w:eastAsia="Bookman Old Style" w:hAnsi="Cambria" w:cs="Arial"/>
                <w:b/>
                <w:bCs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14:paraId="50AB53E6" w14:textId="77777777" w:rsidR="00AC1E1E" w:rsidRPr="00400392" w:rsidRDefault="00AC1E1E" w:rsidP="00631CC1">
            <w:pPr>
              <w:keepNext/>
              <w:autoSpaceDE w:val="0"/>
              <w:spacing w:line="240" w:lineRule="auto"/>
              <w:jc w:val="center"/>
              <w:rPr>
                <w:rFonts w:ascii="Cambria" w:eastAsia="Bookman Old Style" w:hAnsi="Cambria" w:cs="Arial"/>
                <w:b/>
                <w:bCs/>
              </w:rPr>
            </w:pPr>
            <w:r w:rsidRPr="00400392">
              <w:rPr>
                <w:rFonts w:ascii="Cambria" w:eastAsia="Bookman Old Style" w:hAnsi="Cambria" w:cs="Arial"/>
                <w:b/>
                <w:bCs/>
              </w:rPr>
              <w:t xml:space="preserve">Zakres zamówienia </w:t>
            </w:r>
          </w:p>
        </w:tc>
      </w:tr>
      <w:tr w:rsidR="00AC1E1E" w:rsidRPr="00400392" w14:paraId="3B924B66" w14:textId="77777777" w:rsidTr="00631CC1">
        <w:trPr>
          <w:trHeight w:val="386"/>
          <w:jc w:val="center"/>
        </w:trPr>
        <w:tc>
          <w:tcPr>
            <w:tcW w:w="1511" w:type="dxa"/>
          </w:tcPr>
          <w:p w14:paraId="43A72F23" w14:textId="77777777" w:rsidR="00AC1E1E" w:rsidRPr="00400392" w:rsidRDefault="00AC1E1E" w:rsidP="00631CC1">
            <w:pPr>
              <w:keepNext/>
              <w:autoSpaceDE w:val="0"/>
              <w:spacing w:line="240" w:lineRule="auto"/>
              <w:jc w:val="center"/>
              <w:rPr>
                <w:rFonts w:ascii="Cambria" w:eastAsia="Bookman Old Style" w:hAnsi="Cambria" w:cs="Arial"/>
                <w:bCs/>
              </w:rPr>
            </w:pPr>
            <w:r w:rsidRPr="00400392">
              <w:rPr>
                <w:rFonts w:ascii="Cambria" w:eastAsia="Bookman Old Style" w:hAnsi="Cambria" w:cs="Arial"/>
                <w:bCs/>
              </w:rPr>
              <w:t>1.</w:t>
            </w:r>
          </w:p>
        </w:tc>
        <w:tc>
          <w:tcPr>
            <w:tcW w:w="4659" w:type="dxa"/>
          </w:tcPr>
          <w:p w14:paraId="7FC82076" w14:textId="77777777" w:rsidR="00AC1E1E" w:rsidRPr="00400392" w:rsidRDefault="00AC1E1E" w:rsidP="00631CC1">
            <w:pPr>
              <w:keepNext/>
              <w:autoSpaceDE w:val="0"/>
              <w:spacing w:line="240" w:lineRule="auto"/>
              <w:jc w:val="center"/>
              <w:rPr>
                <w:rFonts w:ascii="Cambria" w:eastAsia="Bookman Old Style" w:hAnsi="Cambria" w:cs="Arial"/>
                <w:bCs/>
              </w:rPr>
            </w:pPr>
          </w:p>
        </w:tc>
      </w:tr>
      <w:tr w:rsidR="00AC1E1E" w:rsidRPr="00400392" w14:paraId="0C9650F3" w14:textId="77777777" w:rsidTr="00631CC1">
        <w:trPr>
          <w:trHeight w:val="398"/>
          <w:jc w:val="center"/>
        </w:trPr>
        <w:tc>
          <w:tcPr>
            <w:tcW w:w="1511" w:type="dxa"/>
          </w:tcPr>
          <w:p w14:paraId="76635DB2" w14:textId="77777777" w:rsidR="00AC1E1E" w:rsidRPr="00400392" w:rsidRDefault="00AC1E1E" w:rsidP="00631CC1">
            <w:pPr>
              <w:keepNext/>
              <w:autoSpaceDE w:val="0"/>
              <w:spacing w:line="240" w:lineRule="auto"/>
              <w:jc w:val="center"/>
              <w:rPr>
                <w:rFonts w:ascii="Cambria" w:eastAsia="Bookman Old Style" w:hAnsi="Cambria" w:cs="Arial"/>
                <w:bCs/>
              </w:rPr>
            </w:pPr>
            <w:r w:rsidRPr="00400392">
              <w:rPr>
                <w:rFonts w:ascii="Cambria" w:eastAsia="Bookman Old Style" w:hAnsi="Cambria" w:cs="Arial"/>
                <w:bCs/>
              </w:rPr>
              <w:t>2.</w:t>
            </w:r>
          </w:p>
        </w:tc>
        <w:tc>
          <w:tcPr>
            <w:tcW w:w="4659" w:type="dxa"/>
          </w:tcPr>
          <w:p w14:paraId="5D0E671B" w14:textId="77777777" w:rsidR="00AC1E1E" w:rsidRPr="00400392" w:rsidRDefault="00AC1E1E" w:rsidP="00631CC1">
            <w:pPr>
              <w:keepNext/>
              <w:autoSpaceDE w:val="0"/>
              <w:spacing w:line="240" w:lineRule="auto"/>
              <w:jc w:val="center"/>
              <w:rPr>
                <w:rFonts w:ascii="Cambria" w:eastAsia="Bookman Old Style" w:hAnsi="Cambria" w:cs="Arial"/>
                <w:b/>
                <w:bCs/>
              </w:rPr>
            </w:pPr>
          </w:p>
        </w:tc>
      </w:tr>
    </w:tbl>
    <w:p w14:paraId="545814C6" w14:textId="1DB28AF1" w:rsidR="00AC1E1E" w:rsidRPr="00400392" w:rsidRDefault="00CE5B6F" w:rsidP="00AC1E1E">
      <w:pPr>
        <w:spacing w:line="360" w:lineRule="auto"/>
        <w:jc w:val="both"/>
        <w:rPr>
          <w:rFonts w:ascii="Cambria" w:eastAsia="Bookman Old Style" w:hAnsi="Cambria"/>
          <w:color w:val="BFBFBF"/>
        </w:rPr>
      </w:pPr>
      <w:r w:rsidRPr="00400392">
        <w:rPr>
          <w:rFonts w:ascii="Cambria" w:hAnsi="Cambria" w:cstheme="minorHAnsi"/>
          <w:bCs/>
          <w:iCs/>
        </w:rPr>
        <w:t xml:space="preserve">9 </w:t>
      </w:r>
      <w:r w:rsidR="00AC1E1E" w:rsidRPr="00400392">
        <w:rPr>
          <w:rFonts w:ascii="Cambria" w:hAnsi="Cambria" w:cstheme="minorHAnsi"/>
          <w:bCs/>
          <w:iCs/>
        </w:rPr>
        <w:t>.</w:t>
      </w:r>
      <w:r w:rsidRPr="00400392">
        <w:rPr>
          <w:rFonts w:ascii="Cambria" w:hAnsi="Cambria" w:cstheme="minorHAnsi"/>
          <w:bCs/>
          <w:iCs/>
        </w:rPr>
        <w:t>Wykonawca jest:</w:t>
      </w:r>
      <w:r w:rsidR="00AC1E1E" w:rsidRPr="00400392">
        <w:rPr>
          <w:rFonts w:ascii="Cambria" w:hAnsi="Cambria" w:cs="Arial"/>
          <w:i/>
          <w:iCs/>
        </w:rPr>
        <w:t xml:space="preserve"> (zaznacz właściwe)</w:t>
      </w:r>
    </w:p>
    <w:p w14:paraId="73C52D91" w14:textId="4BCFC75E" w:rsidR="00AC1E1E" w:rsidRPr="00400392" w:rsidRDefault="00CE5B6F" w:rsidP="00AC1E1E">
      <w:pPr>
        <w:spacing w:line="360" w:lineRule="auto"/>
        <w:ind w:firstLine="457"/>
        <w:rPr>
          <w:rFonts w:ascii="Cambria" w:hAnsi="Cambria" w:cstheme="minorHAnsi"/>
          <w:noProof/>
          <w:lang w:eastAsia="pl-PL"/>
        </w:rPr>
      </w:pPr>
      <w:r w:rsidRPr="00400392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08AE9" wp14:editId="33995C79">
                <wp:simplePos x="0" y="0"/>
                <wp:positionH relativeFrom="column">
                  <wp:posOffset>231140</wp:posOffset>
                </wp:positionH>
                <wp:positionV relativeFrom="paragraph">
                  <wp:posOffset>6350</wp:posOffset>
                </wp:positionV>
                <wp:extent cx="157480" cy="170180"/>
                <wp:effectExtent l="0" t="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B2A9F" id="Prostokąt 1" o:spid="_x0000_s1026" style="position:absolute;margin-left:18.2pt;margin-top:.5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P/1pk/cAAAABgEA&#10;AA8AAAAAAAAAAAAAAAAAYgQAAGRycy9kb3ducmV2LnhtbFBLBQYAAAAABAAEAPMAAABrBQAAAAA=&#10;"/>
            </w:pict>
          </mc:Fallback>
        </mc:AlternateContent>
      </w:r>
      <w:r w:rsidR="00AC1E1E" w:rsidRPr="00400392">
        <w:rPr>
          <w:rFonts w:ascii="Cambria" w:hAnsi="Cambria" w:cstheme="minorHAnsi"/>
          <w:noProof/>
          <w:lang w:eastAsia="pl-PL"/>
        </w:rPr>
        <w:t xml:space="preserve">       mikroproprzesiębiorstwem,</w:t>
      </w:r>
    </w:p>
    <w:p w14:paraId="6E71FC33" w14:textId="77777777" w:rsidR="00AC1E1E" w:rsidRPr="00400392" w:rsidRDefault="00AC1E1E" w:rsidP="00AC1E1E">
      <w:pPr>
        <w:spacing w:line="360" w:lineRule="auto"/>
        <w:rPr>
          <w:rFonts w:ascii="Cambria" w:hAnsi="Cambria" w:cstheme="minorHAnsi"/>
          <w:iCs/>
        </w:rPr>
      </w:pPr>
      <w:r w:rsidRPr="00400392">
        <w:rPr>
          <w:rFonts w:ascii="Cambria" w:hAnsi="Cambria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232DA" wp14:editId="5B7620C3">
                <wp:simplePos x="0" y="0"/>
                <wp:positionH relativeFrom="column">
                  <wp:posOffset>202565</wp:posOffset>
                </wp:positionH>
                <wp:positionV relativeFrom="paragraph">
                  <wp:posOffset>266700</wp:posOffset>
                </wp:positionV>
                <wp:extent cx="157480" cy="170180"/>
                <wp:effectExtent l="0" t="0" r="7620" b="76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68DC" id="Prostokąt 2" o:spid="_x0000_s1026" style="position:absolute;margin-left:15.95pt;margin-top:21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yRavc3QAAAAcB&#10;AAAPAAAAAAAAAAAAAAAAAGIEAABkcnMvZG93bnJldi54bWxQSwUGAAAAAAQABADzAAAAbAUAAAAA&#10;"/>
            </w:pict>
          </mc:Fallback>
        </mc:AlternateContent>
      </w:r>
    </w:p>
    <w:p w14:paraId="25E5195B" w14:textId="77777777" w:rsidR="00AC1E1E" w:rsidRPr="00400392" w:rsidRDefault="00AC1E1E" w:rsidP="00AC1E1E">
      <w:pPr>
        <w:spacing w:line="360" w:lineRule="auto"/>
        <w:ind w:firstLine="457"/>
        <w:rPr>
          <w:rFonts w:ascii="Cambria" w:hAnsi="Cambria" w:cstheme="minorHAnsi"/>
          <w:noProof/>
          <w:lang w:eastAsia="pl-PL"/>
        </w:rPr>
      </w:pPr>
      <w:r w:rsidRPr="00400392">
        <w:rPr>
          <w:rFonts w:ascii="Cambria" w:hAnsi="Cambria" w:cstheme="minorHAnsi"/>
          <w:noProof/>
          <w:lang w:eastAsia="pl-PL"/>
        </w:rPr>
        <w:t xml:space="preserve">       małym przedsiębiorstwem,</w:t>
      </w:r>
    </w:p>
    <w:p w14:paraId="610A7007" w14:textId="50EE6BC6" w:rsidR="00AC1E1E" w:rsidRPr="00400392" w:rsidRDefault="00AC1E1E" w:rsidP="00AC1E1E">
      <w:pPr>
        <w:spacing w:line="360" w:lineRule="auto"/>
        <w:rPr>
          <w:rFonts w:ascii="Cambria" w:hAnsi="Cambria" w:cstheme="minorHAnsi"/>
          <w:iCs/>
        </w:rPr>
      </w:pPr>
    </w:p>
    <w:p w14:paraId="6878B0AE" w14:textId="65A978B3" w:rsidR="00AC1E1E" w:rsidRPr="00400392" w:rsidRDefault="00CE5B6F" w:rsidP="00AC1E1E">
      <w:pPr>
        <w:spacing w:line="360" w:lineRule="auto"/>
        <w:ind w:firstLine="457"/>
        <w:rPr>
          <w:rFonts w:ascii="Cambria" w:hAnsi="Cambria" w:cstheme="minorHAnsi"/>
          <w:noProof/>
          <w:lang w:eastAsia="pl-PL"/>
        </w:rPr>
      </w:pPr>
      <w:r w:rsidRPr="00400392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29CC8" wp14:editId="4F859331">
                <wp:simplePos x="0" y="0"/>
                <wp:positionH relativeFrom="column">
                  <wp:posOffset>212090</wp:posOffset>
                </wp:positionH>
                <wp:positionV relativeFrom="paragraph">
                  <wp:posOffset>13970</wp:posOffset>
                </wp:positionV>
                <wp:extent cx="157480" cy="170180"/>
                <wp:effectExtent l="0" t="0" r="7620" b="76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0DA1" id="Prostokąt 2" o:spid="_x0000_s1026" style="position:absolute;margin-left:16.7pt;margin-top:1.1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/aRtVtsAAAAGAQAA&#10;DwAAAAAAAAAAAAAAAABiBAAAZHJzL2Rvd25yZXYueG1sUEsFBgAAAAAEAAQA8wAAAGoFAAAAAA==&#10;"/>
            </w:pict>
          </mc:Fallback>
        </mc:AlternateContent>
      </w:r>
      <w:r w:rsidR="00AC1E1E" w:rsidRPr="00400392">
        <w:rPr>
          <w:rFonts w:ascii="Cambria" w:hAnsi="Cambria" w:cstheme="minorHAnsi"/>
          <w:noProof/>
          <w:lang w:eastAsia="pl-PL"/>
        </w:rPr>
        <w:t xml:space="preserve">       średnim przedsiębiorstwem,</w:t>
      </w:r>
    </w:p>
    <w:p w14:paraId="791EF1E0" w14:textId="77777777" w:rsidR="00AC1E1E" w:rsidRPr="00400392" w:rsidRDefault="00AC1E1E" w:rsidP="00AC1E1E">
      <w:pPr>
        <w:spacing w:line="360" w:lineRule="auto"/>
        <w:ind w:firstLine="457"/>
        <w:rPr>
          <w:rFonts w:ascii="Cambria" w:hAnsi="Cambria" w:cstheme="minorHAnsi"/>
          <w:noProof/>
          <w:lang w:eastAsia="pl-PL"/>
        </w:rPr>
      </w:pPr>
      <w:r w:rsidRPr="00400392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2809B" wp14:editId="16E124C3">
                <wp:simplePos x="0" y="0"/>
                <wp:positionH relativeFrom="column">
                  <wp:posOffset>231775</wp:posOffset>
                </wp:positionH>
                <wp:positionV relativeFrom="paragraph">
                  <wp:posOffset>263525</wp:posOffset>
                </wp:positionV>
                <wp:extent cx="157480" cy="170180"/>
                <wp:effectExtent l="0" t="0" r="7620" b="762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510F1" id="Prostokąt 2" o:spid="_x0000_s1026" style="position:absolute;margin-left:18.25pt;margin-top:20.75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6NsS0dsAAAAHAQAA&#10;DwAAAAAAAAAAAAAAAABiBAAAZHJzL2Rvd25yZXYueG1sUEsFBgAAAAAEAAQA8wAAAGoFAAAAAA==&#10;"/>
            </w:pict>
          </mc:Fallback>
        </mc:AlternateContent>
      </w:r>
      <w:r w:rsidRPr="00400392">
        <w:rPr>
          <w:rFonts w:ascii="Cambria" w:hAnsi="Cambria" w:cstheme="minorHAnsi"/>
          <w:noProof/>
          <w:lang w:eastAsia="pl-PL"/>
        </w:rPr>
        <w:t xml:space="preserve">       </w:t>
      </w:r>
    </w:p>
    <w:p w14:paraId="33322971" w14:textId="77777777" w:rsidR="00AC1E1E" w:rsidRPr="00400392" w:rsidRDefault="00AC1E1E" w:rsidP="00AC1E1E">
      <w:pPr>
        <w:spacing w:line="360" w:lineRule="auto"/>
        <w:ind w:firstLine="457"/>
        <w:rPr>
          <w:rFonts w:ascii="Cambria" w:hAnsi="Cambria" w:cstheme="minorHAnsi"/>
          <w:noProof/>
          <w:lang w:eastAsia="pl-PL"/>
        </w:rPr>
      </w:pPr>
      <w:r w:rsidRPr="00400392">
        <w:rPr>
          <w:rFonts w:ascii="Cambria" w:hAnsi="Cambria" w:cstheme="minorHAnsi"/>
          <w:noProof/>
          <w:lang w:eastAsia="pl-PL"/>
        </w:rPr>
        <w:t xml:space="preserve">       jednoosobową działalnością gospodarczą,</w:t>
      </w:r>
    </w:p>
    <w:p w14:paraId="266CB2B0" w14:textId="77777777" w:rsidR="00AC1E1E" w:rsidRPr="00400392" w:rsidRDefault="00AC1E1E" w:rsidP="00AC1E1E">
      <w:pPr>
        <w:spacing w:line="360" w:lineRule="auto"/>
        <w:ind w:firstLine="457"/>
        <w:rPr>
          <w:rFonts w:ascii="Cambria" w:hAnsi="Cambria" w:cstheme="minorHAnsi"/>
          <w:b/>
          <w:iCs/>
        </w:rPr>
      </w:pPr>
    </w:p>
    <w:p w14:paraId="330FCD39" w14:textId="77777777" w:rsidR="00AC1E1E" w:rsidRPr="00400392" w:rsidRDefault="00AC1E1E" w:rsidP="00AC1E1E">
      <w:pPr>
        <w:spacing w:line="360" w:lineRule="auto"/>
        <w:ind w:firstLine="457"/>
        <w:rPr>
          <w:rFonts w:ascii="Cambria" w:hAnsi="Cambria" w:cstheme="minorHAnsi"/>
          <w:noProof/>
          <w:lang w:eastAsia="pl-PL"/>
        </w:rPr>
      </w:pPr>
      <w:r w:rsidRPr="00400392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7C2B5" wp14:editId="135B98A8">
                <wp:simplePos x="0" y="0"/>
                <wp:positionH relativeFrom="column">
                  <wp:posOffset>240665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1B68" id="Prostokąt 2" o:spid="_x0000_s1026" style="position:absolute;margin-left:18.95pt;margin-top:.6pt;width:12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BwmQJ12gAAAAYBAAAP&#10;AAAAAAAAAAAAAAAAAGIEAABkcnMvZG93bnJldi54bWxQSwUGAAAAAAQABADzAAAAaQUAAAAA&#10;"/>
            </w:pict>
          </mc:Fallback>
        </mc:AlternateContent>
      </w:r>
      <w:r w:rsidRPr="00400392">
        <w:rPr>
          <w:rFonts w:ascii="Cambria" w:hAnsi="Cambria" w:cstheme="minorHAnsi"/>
          <w:noProof/>
          <w:lang w:eastAsia="pl-PL"/>
        </w:rPr>
        <w:t xml:space="preserve">       osobą fizyczną nieprowadzącą działalności gospodarczej,</w:t>
      </w:r>
    </w:p>
    <w:p w14:paraId="0040E1E5" w14:textId="77777777" w:rsidR="00AC1E1E" w:rsidRPr="00400392" w:rsidRDefault="00AC1E1E" w:rsidP="00AC1E1E">
      <w:pPr>
        <w:spacing w:line="360" w:lineRule="auto"/>
        <w:ind w:firstLine="457"/>
        <w:rPr>
          <w:rFonts w:ascii="Cambria" w:hAnsi="Cambria" w:cstheme="minorHAnsi"/>
          <w:noProof/>
          <w:lang w:eastAsia="pl-PL"/>
        </w:rPr>
      </w:pPr>
    </w:p>
    <w:p w14:paraId="5426CE08" w14:textId="77777777" w:rsidR="00AC1E1E" w:rsidRPr="00400392" w:rsidRDefault="00AC1E1E" w:rsidP="00AC1E1E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 w:rsidRPr="00400392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4537A" wp14:editId="2C133CB9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83477" id="Prostokąt 2" o:spid="_x0000_s1026" style="position:absolute;margin-left:20.45pt;margin-top:.6pt;width:12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 w:rsidRPr="00400392">
        <w:rPr>
          <w:rFonts w:ascii="Cambria" w:hAnsi="Cambria"/>
          <w:noProof/>
          <w:lang w:eastAsia="pl-PL"/>
        </w:rPr>
        <w:t xml:space="preserve">       inny rodzaj działalności.</w:t>
      </w:r>
    </w:p>
    <w:p w14:paraId="50B82F90" w14:textId="3EA06FB9" w:rsidR="00243940" w:rsidRPr="00400392" w:rsidRDefault="00243940" w:rsidP="00AC3601">
      <w:pPr>
        <w:pStyle w:val="Bezodstpw"/>
        <w:spacing w:line="276" w:lineRule="auto"/>
        <w:ind w:left="0" w:firstLine="0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400392">
        <w:rPr>
          <w:rFonts w:ascii="Cambria" w:hAnsi="Cambria" w:cs="Arial"/>
          <w:bCs/>
          <w:color w:val="000000" w:themeColor="text1"/>
          <w:sz w:val="24"/>
          <w:szCs w:val="24"/>
        </w:rPr>
        <w:t>10. Oświadczam, że wypełniłem obowiązki informacyjne przewidziane w art. 13 lub art. 14 RODO</w:t>
      </w:r>
      <w:r w:rsidRPr="00400392">
        <w:rPr>
          <w:rStyle w:val="Odwoanieprzypisudolnego"/>
          <w:rFonts w:ascii="Cambria" w:hAnsi="Cambria" w:cs="Arial"/>
          <w:bCs/>
          <w:color w:val="000000" w:themeColor="text1"/>
          <w:sz w:val="24"/>
          <w:szCs w:val="24"/>
        </w:rPr>
        <w:footnoteReference w:id="2"/>
      </w:r>
      <w:r w:rsidRPr="00400392">
        <w:rPr>
          <w:rFonts w:ascii="Cambria" w:hAnsi="Cambria" w:cs="Arial"/>
          <w:bCs/>
          <w:color w:val="000000" w:themeColor="text1"/>
          <w:sz w:val="24"/>
          <w:szCs w:val="24"/>
        </w:rPr>
        <w:t xml:space="preserve"> wobec osób fizycznych, od których dane osobowe bezpośrednio lub</w:t>
      </w:r>
      <w:r w:rsidR="00AC3601" w:rsidRPr="00400392">
        <w:rPr>
          <w:rFonts w:ascii="Cambria" w:hAnsi="Cambria" w:cs="Arial"/>
          <w:bCs/>
          <w:color w:val="000000" w:themeColor="text1"/>
          <w:sz w:val="24"/>
          <w:szCs w:val="24"/>
        </w:rPr>
        <w:t xml:space="preserve"> </w:t>
      </w:r>
      <w:r w:rsidRPr="00400392">
        <w:rPr>
          <w:rFonts w:ascii="Cambria" w:hAnsi="Cambria" w:cs="Arial"/>
          <w:bCs/>
          <w:color w:val="000000" w:themeColor="text1"/>
          <w:sz w:val="24"/>
          <w:szCs w:val="24"/>
        </w:rPr>
        <w:t>pośrednio pozyskałem w celu ubiegania się o udzielenie zamówienia publicznego w niniejszym postępowaniu*</w:t>
      </w:r>
    </w:p>
    <w:p w14:paraId="6B8B62EB" w14:textId="77777777" w:rsidR="00AC3601" w:rsidRPr="00400392" w:rsidRDefault="00243940" w:rsidP="00243940">
      <w:pPr>
        <w:pStyle w:val="Akapitzlist"/>
        <w:autoSpaceDE w:val="0"/>
        <w:spacing w:line="240" w:lineRule="auto"/>
        <w:ind w:left="0"/>
        <w:jc w:val="both"/>
        <w:rPr>
          <w:rFonts w:ascii="Cambria" w:hAnsi="Cambria" w:cs="Arial"/>
          <w:i/>
          <w:color w:val="000000" w:themeColor="text1"/>
        </w:rPr>
      </w:pPr>
      <w:r w:rsidRPr="00400392">
        <w:rPr>
          <w:rFonts w:ascii="Cambria" w:hAnsi="Cambria" w:cs="Arial"/>
          <w:b/>
          <w:i/>
          <w:color w:val="000000" w:themeColor="text1"/>
        </w:rPr>
        <w:t>*</w:t>
      </w:r>
      <w:r w:rsidRPr="00400392">
        <w:rPr>
          <w:rFonts w:ascii="Cambria" w:hAnsi="Cambria" w:cs="Arial"/>
          <w:i/>
          <w:color w:val="000000" w:themeColor="text1"/>
        </w:rPr>
        <w:t xml:space="preserve">W przypadku, gdy Wykonawca </w:t>
      </w:r>
      <w:r w:rsidRPr="00400392">
        <w:rPr>
          <w:rFonts w:ascii="Cambria" w:hAnsi="Cambria" w:cs="Arial"/>
          <w:i/>
          <w:color w:val="000000" w:themeColor="text1"/>
          <w:u w:val="single"/>
        </w:rPr>
        <w:t>nie przekazuje danych osobowych</w:t>
      </w:r>
      <w:r w:rsidRPr="00400392">
        <w:rPr>
          <w:rFonts w:ascii="Cambria" w:hAnsi="Cambria" w:cs="Arial"/>
          <w:i/>
          <w:color w:val="000000" w:themeColor="text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E35297B" w14:textId="1FDC7261" w:rsidR="00AC1E1E" w:rsidRPr="00400392" w:rsidRDefault="00AC1E1E" w:rsidP="00AC1E1E">
      <w:pPr>
        <w:pStyle w:val="Akapitzlist"/>
        <w:autoSpaceDE w:val="0"/>
        <w:spacing w:line="240" w:lineRule="auto"/>
        <w:ind w:left="0"/>
        <w:jc w:val="both"/>
        <w:rPr>
          <w:rFonts w:ascii="Cambria" w:eastAsia="Bookman Old Style" w:hAnsi="Cambria" w:cs="Arial"/>
          <w:color w:val="000000" w:themeColor="text1"/>
        </w:rPr>
      </w:pPr>
      <w:r w:rsidRPr="00400392">
        <w:rPr>
          <w:rFonts w:ascii="Cambria" w:eastAsia="Bookman Old Style" w:hAnsi="Cambria" w:cs="Arial"/>
          <w:color w:val="000000" w:themeColor="text1"/>
        </w:rPr>
        <w:t>1</w:t>
      </w:r>
      <w:r w:rsidR="00243940" w:rsidRPr="00400392">
        <w:rPr>
          <w:rFonts w:ascii="Cambria" w:eastAsia="Bookman Old Style" w:hAnsi="Cambria" w:cs="Arial"/>
          <w:color w:val="000000" w:themeColor="text1"/>
        </w:rPr>
        <w:t xml:space="preserve">1. </w:t>
      </w:r>
      <w:r w:rsidRPr="00400392">
        <w:rPr>
          <w:rFonts w:ascii="Cambria" w:eastAsia="Bookman Old Style" w:hAnsi="Cambria" w:cs="Arial"/>
          <w:color w:val="000000" w:themeColor="text1"/>
        </w:rPr>
        <w:t xml:space="preserve"> Świadomi odpowiedzialności karnej oświadczamy, że załączone do oferty dokumenty opisują stan prawny i faktyczny na dzień złożenia oferty (art. 297 k.k.)</w:t>
      </w:r>
    </w:p>
    <w:p w14:paraId="04AE4CBA" w14:textId="77777777" w:rsidR="00AC1E1E" w:rsidRPr="00400392" w:rsidRDefault="00AC1E1E" w:rsidP="00AC1E1E">
      <w:pPr>
        <w:spacing w:line="240" w:lineRule="auto"/>
        <w:ind w:hanging="9"/>
        <w:jc w:val="both"/>
        <w:rPr>
          <w:rFonts w:ascii="Cambria" w:eastAsia="Calibri" w:hAnsi="Cambria" w:cs="Arial"/>
        </w:rPr>
      </w:pPr>
    </w:p>
    <w:p w14:paraId="09DFB8DB" w14:textId="40910DDA" w:rsidR="00AC1E1E" w:rsidRPr="00400392" w:rsidRDefault="00AC1E1E" w:rsidP="00066D9D">
      <w:pPr>
        <w:spacing w:after="200" w:line="276" w:lineRule="auto"/>
        <w:jc w:val="both"/>
        <w:rPr>
          <w:rFonts w:ascii="Cambria" w:hAnsi="Cambria" w:cstheme="minorHAnsi"/>
        </w:rPr>
      </w:pPr>
      <w:r w:rsidRPr="00400392">
        <w:rPr>
          <w:rFonts w:ascii="Cambria" w:eastAsia="Calibri" w:hAnsi="Cambria" w:cs="Arial"/>
          <w:u w:val="single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sectPr w:rsidR="00AC1E1E" w:rsidRPr="00400392" w:rsidSect="00F56F33"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899E" w14:textId="77777777" w:rsidR="00C036ED" w:rsidRDefault="00C036ED" w:rsidP="00C036ED">
      <w:pPr>
        <w:spacing w:line="240" w:lineRule="auto"/>
      </w:pPr>
      <w:r>
        <w:separator/>
      </w:r>
    </w:p>
  </w:endnote>
  <w:endnote w:type="continuationSeparator" w:id="0">
    <w:p w14:paraId="7B3A7879" w14:textId="77777777" w:rsidR="00C036ED" w:rsidRDefault="00C036ED" w:rsidP="00C03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Cambria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454455"/>
      <w:docPartObj>
        <w:docPartGallery w:val="Page Numbers (Bottom of Page)"/>
        <w:docPartUnique/>
      </w:docPartObj>
    </w:sdtPr>
    <w:sdtEndPr/>
    <w:sdtContent>
      <w:p w14:paraId="2F042D0A" w14:textId="20231F20" w:rsidR="00624742" w:rsidRDefault="006247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481257" w14:textId="77777777" w:rsidR="00624742" w:rsidRDefault="00624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505E" w14:textId="77777777" w:rsidR="00C036ED" w:rsidRDefault="00C036ED" w:rsidP="00C036ED">
      <w:pPr>
        <w:spacing w:line="240" w:lineRule="auto"/>
      </w:pPr>
      <w:r>
        <w:separator/>
      </w:r>
    </w:p>
  </w:footnote>
  <w:footnote w:type="continuationSeparator" w:id="0">
    <w:p w14:paraId="214F1312" w14:textId="77777777" w:rsidR="00C036ED" w:rsidRDefault="00C036ED" w:rsidP="00C036ED">
      <w:pPr>
        <w:spacing w:line="240" w:lineRule="auto"/>
      </w:pPr>
      <w:r>
        <w:continuationSeparator/>
      </w:r>
    </w:p>
  </w:footnote>
  <w:footnote w:id="1">
    <w:p w14:paraId="790D5108" w14:textId="77777777" w:rsidR="00AC1E1E" w:rsidRDefault="00AC1E1E" w:rsidP="00AC1E1E">
      <w:pPr>
        <w:pStyle w:val="Tekstprzypisudolnego"/>
      </w:pPr>
    </w:p>
  </w:footnote>
  <w:footnote w:id="2">
    <w:p w14:paraId="00ED7330" w14:textId="77777777" w:rsidR="00243940" w:rsidRPr="003F7A6B" w:rsidRDefault="00243940" w:rsidP="00243940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/>
        <w:bCs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bCs/>
        <w:color w:val="00000A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  <w:b/>
        <w:color w:val="000000"/>
        <w:sz w:val="21"/>
        <w:szCs w:val="21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ascii="Symbol" w:hAnsi="Symbol" w:cs="Symbol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D46AB8"/>
    <w:multiLevelType w:val="hybridMultilevel"/>
    <w:tmpl w:val="C83647A2"/>
    <w:lvl w:ilvl="0" w:tplc="BB460674">
      <w:start w:val="10"/>
      <w:numFmt w:val="decimal"/>
      <w:lvlText w:val="%1."/>
      <w:lvlJc w:val="left"/>
      <w:pPr>
        <w:ind w:left="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81068">
    <w:abstractNumId w:val="0"/>
  </w:num>
  <w:num w:numId="2" w16cid:durableId="1279072043">
    <w:abstractNumId w:val="1"/>
  </w:num>
  <w:num w:numId="3" w16cid:durableId="2128115891">
    <w:abstractNumId w:val="2"/>
  </w:num>
  <w:num w:numId="4" w16cid:durableId="1652518031">
    <w:abstractNumId w:val="5"/>
  </w:num>
  <w:num w:numId="5" w16cid:durableId="2087724418">
    <w:abstractNumId w:val="4"/>
  </w:num>
  <w:num w:numId="6" w16cid:durableId="1606307587">
    <w:abstractNumId w:val="6"/>
  </w:num>
  <w:num w:numId="7" w16cid:durableId="1262375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3C"/>
    <w:rsid w:val="0000375F"/>
    <w:rsid w:val="0003203D"/>
    <w:rsid w:val="0005702C"/>
    <w:rsid w:val="00066D9D"/>
    <w:rsid w:val="000B593C"/>
    <w:rsid w:val="00136259"/>
    <w:rsid w:val="00141499"/>
    <w:rsid w:val="001437C6"/>
    <w:rsid w:val="0015003F"/>
    <w:rsid w:val="001B2E4C"/>
    <w:rsid w:val="00243940"/>
    <w:rsid w:val="0026317A"/>
    <w:rsid w:val="00294295"/>
    <w:rsid w:val="002A7194"/>
    <w:rsid w:val="002B4530"/>
    <w:rsid w:val="00361417"/>
    <w:rsid w:val="00400392"/>
    <w:rsid w:val="004468FA"/>
    <w:rsid w:val="00472D44"/>
    <w:rsid w:val="004842C0"/>
    <w:rsid w:val="00492651"/>
    <w:rsid w:val="005412D0"/>
    <w:rsid w:val="005E58C3"/>
    <w:rsid w:val="00624742"/>
    <w:rsid w:val="00662BE6"/>
    <w:rsid w:val="006A5229"/>
    <w:rsid w:val="006E778B"/>
    <w:rsid w:val="00705EB9"/>
    <w:rsid w:val="007C4A92"/>
    <w:rsid w:val="008023BD"/>
    <w:rsid w:val="008524AF"/>
    <w:rsid w:val="00880E3C"/>
    <w:rsid w:val="008B73ED"/>
    <w:rsid w:val="0092742A"/>
    <w:rsid w:val="00985513"/>
    <w:rsid w:val="00994CA2"/>
    <w:rsid w:val="00996C31"/>
    <w:rsid w:val="009D58E0"/>
    <w:rsid w:val="00A01D6B"/>
    <w:rsid w:val="00A53DAE"/>
    <w:rsid w:val="00A84D8D"/>
    <w:rsid w:val="00AC1E1E"/>
    <w:rsid w:val="00AC3601"/>
    <w:rsid w:val="00AF277B"/>
    <w:rsid w:val="00B30BAC"/>
    <w:rsid w:val="00B327F9"/>
    <w:rsid w:val="00B4391D"/>
    <w:rsid w:val="00B43969"/>
    <w:rsid w:val="00B45ED8"/>
    <w:rsid w:val="00B85AAF"/>
    <w:rsid w:val="00BE076E"/>
    <w:rsid w:val="00C036ED"/>
    <w:rsid w:val="00C37CC3"/>
    <w:rsid w:val="00CE4321"/>
    <w:rsid w:val="00CE5B6F"/>
    <w:rsid w:val="00CF40A5"/>
    <w:rsid w:val="00D02104"/>
    <w:rsid w:val="00D052D1"/>
    <w:rsid w:val="00D66C19"/>
    <w:rsid w:val="00DC10F0"/>
    <w:rsid w:val="00E73B22"/>
    <w:rsid w:val="00ED7EED"/>
    <w:rsid w:val="00F40653"/>
    <w:rsid w:val="00F56F33"/>
    <w:rsid w:val="00FB207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B4C7"/>
  <w15:chartTrackingRefBased/>
  <w15:docId w15:val="{EA16B626-AB55-4B1A-9EDE-59FEBF6A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93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B593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0B593C"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0B593C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Georgia" w:hAnsi="Georgia"/>
      <w:b/>
      <w:bCs/>
    </w:rPr>
  </w:style>
  <w:style w:type="paragraph" w:styleId="Nagwek4">
    <w:name w:val="heading 4"/>
    <w:basedOn w:val="Normalny"/>
    <w:next w:val="Tekstpodstawowy"/>
    <w:link w:val="Nagwek4Znak"/>
    <w:qFormat/>
    <w:rsid w:val="000B593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0B593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0B593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0B593C"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sz w:val="16"/>
      <w:szCs w:val="16"/>
    </w:rPr>
  </w:style>
  <w:style w:type="paragraph" w:styleId="Nagwek8">
    <w:name w:val="heading 8"/>
    <w:basedOn w:val="Normalny"/>
    <w:next w:val="Tekstpodstawowy"/>
    <w:link w:val="Nagwek8Znak"/>
    <w:qFormat/>
    <w:rsid w:val="000B593C"/>
    <w:pPr>
      <w:keepNext/>
      <w:numPr>
        <w:ilvl w:val="7"/>
        <w:numId w:val="1"/>
      </w:numPr>
      <w:tabs>
        <w:tab w:val="left" w:pos="1440"/>
        <w:tab w:val="center" w:leader="dot" w:pos="4536"/>
        <w:tab w:val="right" w:leader="dot" w:pos="9072"/>
      </w:tabs>
      <w:ind w:left="0" w:right="72" w:firstLine="0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593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B593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0B593C"/>
    <w:rPr>
      <w:rFonts w:ascii="Georgia" w:eastAsia="Times New Roman" w:hAnsi="Georgia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B593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0B593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B593C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B593C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0B593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B593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59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B593C"/>
    <w:rPr>
      <w:sz w:val="20"/>
      <w:szCs w:val="20"/>
    </w:rPr>
  </w:style>
  <w:style w:type="paragraph" w:customStyle="1" w:styleId="Akapitzlist1">
    <w:name w:val="Akapit z listą1"/>
    <w:basedOn w:val="Normalny"/>
    <w:rsid w:val="000B593C"/>
    <w:pPr>
      <w:ind w:left="708"/>
    </w:pPr>
  </w:style>
  <w:style w:type="paragraph" w:customStyle="1" w:styleId="Tekstpodstawowy21">
    <w:name w:val="Tekst podstawowy 21"/>
    <w:basedOn w:val="Normalny"/>
    <w:rsid w:val="000B593C"/>
    <w:pPr>
      <w:spacing w:after="120" w:line="480" w:lineRule="auto"/>
    </w:pPr>
  </w:style>
  <w:style w:type="paragraph" w:customStyle="1" w:styleId="awciety">
    <w:name w:val="a) wciety"/>
    <w:basedOn w:val="Normalny"/>
    <w:rsid w:val="000B593C"/>
    <w:pPr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NormalnyWeb1">
    <w:name w:val="Normalny (Web)1"/>
    <w:basedOn w:val="Normalny"/>
    <w:rsid w:val="000B593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next w:val="Podtytu"/>
    <w:link w:val="TytuZnak"/>
    <w:qFormat/>
    <w:rsid w:val="000B593C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0B593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B593C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B593C"/>
    <w:rPr>
      <w:rFonts w:ascii="Times New Roman" w:eastAsia="MS Mincho" w:hAnsi="Times New Roman" w:cs="Tahoma"/>
      <w:i/>
      <w:iCs/>
      <w:sz w:val="28"/>
      <w:szCs w:val="28"/>
      <w:lang w:eastAsia="ar-SA"/>
    </w:rPr>
  </w:style>
  <w:style w:type="paragraph" w:customStyle="1" w:styleId="1">
    <w:name w:val="1."/>
    <w:basedOn w:val="Normalny"/>
    <w:rsid w:val="000B593C"/>
    <w:pPr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36E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36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C036ED"/>
    <w:rPr>
      <w:vertAlign w:val="superscript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Obiekt,A_wyliczenie,Dot pt"/>
    <w:basedOn w:val="Normalny"/>
    <w:link w:val="AkapitzlistZnak"/>
    <w:qFormat/>
    <w:rsid w:val="00C036ED"/>
    <w:pPr>
      <w:ind w:left="720"/>
      <w:contextualSpacing/>
    </w:pPr>
  </w:style>
  <w:style w:type="paragraph" w:customStyle="1" w:styleId="Normalny3">
    <w:name w:val="Normalny3"/>
    <w:basedOn w:val="Normalny"/>
    <w:rsid w:val="00AF277B"/>
    <w:pPr>
      <w:widowControl/>
      <w:spacing w:line="240" w:lineRule="auto"/>
    </w:pPr>
  </w:style>
  <w:style w:type="paragraph" w:styleId="NormalnyWeb">
    <w:name w:val="Normal (Web)"/>
    <w:basedOn w:val="Normalny"/>
    <w:rsid w:val="00AF277B"/>
    <w:pPr>
      <w:widowControl/>
      <w:suppressAutoHyphens w:val="0"/>
      <w:spacing w:before="100" w:beforeAutospacing="1" w:after="119" w:line="240" w:lineRule="auto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7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4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7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136259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6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24394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43940"/>
    <w:rPr>
      <w:rFonts w:ascii="Times New Roman" w:eastAsia="Calibri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ni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BB5F-445C-411B-B1DE-D94977C4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Karbownik</dc:creator>
  <cp:keywords/>
  <dc:description/>
  <cp:lastModifiedBy>Renata Karbownik</cp:lastModifiedBy>
  <cp:revision>12</cp:revision>
  <cp:lastPrinted>2022-10-21T11:43:00Z</cp:lastPrinted>
  <dcterms:created xsi:type="dcterms:W3CDTF">2022-10-07T11:42:00Z</dcterms:created>
  <dcterms:modified xsi:type="dcterms:W3CDTF">2022-11-30T08:45:00Z</dcterms:modified>
</cp:coreProperties>
</file>