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A" w:rsidRDefault="00281FEA" w:rsidP="00281FEA">
      <w:pPr>
        <w:pStyle w:val="Nagwek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sz w:val="20"/>
          <w:szCs w:val="20"/>
        </w:rPr>
      </w:pPr>
      <w:r>
        <w:rPr>
          <w:sz w:val="20"/>
          <w:szCs w:val="20"/>
        </w:rPr>
        <w:t>FORMULARZ OFERTY – Załącznik n</w:t>
      </w:r>
      <w:r w:rsidR="00E0638B">
        <w:rPr>
          <w:sz w:val="20"/>
          <w:szCs w:val="20"/>
        </w:rPr>
        <w:t xml:space="preserve">r 1 </w:t>
      </w:r>
    </w:p>
    <w:p w:rsidR="00281FEA" w:rsidRDefault="00281FEA" w:rsidP="00281FEA">
      <w:pPr>
        <w:pStyle w:val="Tekstpodstawowy"/>
        <w:jc w:val="right"/>
        <w:rPr>
          <w:sz w:val="26"/>
          <w:szCs w:val="24"/>
        </w:rPr>
      </w:pPr>
    </w:p>
    <w:p w:rsidR="00164CDC" w:rsidRDefault="00164CDC" w:rsidP="00164CDC">
      <w:pPr>
        <w:pBdr>
          <w:bottom w:val="single" w:sz="6" w:space="1" w:color="auto"/>
        </w:pBdr>
        <w:jc w:val="right"/>
      </w:pPr>
      <w:r>
        <w:t>Załącznik nr 1 do SIWZ ZP. 271.5.2016.AP</w:t>
      </w:r>
    </w:p>
    <w:p w:rsidR="00164CDC" w:rsidRDefault="00164CDC" w:rsidP="00164CDC"/>
    <w:p w:rsidR="00164CDC" w:rsidRDefault="00164CDC" w:rsidP="00164CDC"/>
    <w:p w:rsidR="00164CDC" w:rsidRDefault="00164CDC" w:rsidP="00164CDC"/>
    <w:p w:rsidR="00164CDC" w:rsidRDefault="00164CDC" w:rsidP="00164CDC">
      <w:pPr>
        <w:jc w:val="right"/>
      </w:pPr>
    </w:p>
    <w:p w:rsidR="00164CDC" w:rsidRDefault="00574B5C" w:rsidP="00164CDC">
      <w:r>
        <w:rPr>
          <w:noProof/>
        </w:rPr>
        <w:pict>
          <v:line id="_x0000_s1026" style="position:absolute;z-index:251660288" from="0,10.65pt" to="2in,10.65pt">
            <w10:wrap type="square"/>
          </v:line>
        </w:pict>
      </w:r>
    </w:p>
    <w:p w:rsidR="00164CDC" w:rsidRPr="002F74F6" w:rsidRDefault="00164CDC" w:rsidP="00164CDC">
      <w:pPr>
        <w:rPr>
          <w:sz w:val="16"/>
          <w:szCs w:val="16"/>
        </w:rPr>
      </w:pPr>
      <w:r w:rsidRPr="002F74F6">
        <w:rPr>
          <w:sz w:val="16"/>
          <w:szCs w:val="16"/>
        </w:rPr>
        <w:t>(pieczęć adresowa Wykonawcy)</w:t>
      </w:r>
      <w:r w:rsidRPr="002F74F6">
        <w:rPr>
          <w:sz w:val="16"/>
          <w:szCs w:val="16"/>
        </w:rPr>
        <w:tab/>
      </w:r>
    </w:p>
    <w:p w:rsidR="00164CDC" w:rsidRDefault="00164CDC" w:rsidP="00164CDC"/>
    <w:p w:rsidR="00164CDC" w:rsidRPr="002F74F6" w:rsidRDefault="00164CDC" w:rsidP="00164CDC">
      <w:pPr>
        <w:jc w:val="center"/>
        <w:rPr>
          <w:b/>
          <w:sz w:val="32"/>
          <w:szCs w:val="32"/>
        </w:rPr>
      </w:pPr>
      <w:r w:rsidRPr="002F74F6">
        <w:rPr>
          <w:b/>
          <w:sz w:val="32"/>
          <w:szCs w:val="32"/>
        </w:rPr>
        <w:t>FORMULARZ OFERTY</w:t>
      </w:r>
      <w:r>
        <w:rPr>
          <w:b/>
          <w:sz w:val="32"/>
          <w:szCs w:val="32"/>
        </w:rPr>
        <w:t xml:space="preserve"> dla części 1/części 2*</w:t>
      </w:r>
    </w:p>
    <w:p w:rsidR="00164CDC" w:rsidRDefault="00164CDC" w:rsidP="00164CDC">
      <w:pPr>
        <w:jc w:val="both"/>
      </w:pPr>
    </w:p>
    <w:p w:rsidR="00164CDC" w:rsidRDefault="00164CDC" w:rsidP="00164CDC">
      <w:r>
        <w:t>Niżej podpisani .....................................………………………………</w:t>
      </w:r>
    </w:p>
    <w:p w:rsidR="00164CDC" w:rsidRDefault="00164CDC" w:rsidP="00164CDC"/>
    <w:p w:rsidR="00164CDC" w:rsidRDefault="00164CDC" w:rsidP="00164CDC">
      <w:r>
        <w:t>………………………………………………………………………………………………………….</w:t>
      </w:r>
    </w:p>
    <w:p w:rsidR="00164CDC" w:rsidRDefault="00164CDC" w:rsidP="00164CDC">
      <w:r>
        <w:t xml:space="preserve">działający w imieniu i na rzecz: </w:t>
      </w:r>
    </w:p>
    <w:p w:rsidR="00164CDC" w:rsidRDefault="00164CDC" w:rsidP="00164CDC"/>
    <w:p w:rsidR="00164CDC" w:rsidRDefault="00164CDC" w:rsidP="00164CDC">
      <w:r>
        <w:t>………………………………………………………………………………………………………….</w:t>
      </w:r>
    </w:p>
    <w:p w:rsidR="00164CDC" w:rsidRDefault="00164CDC" w:rsidP="00164CDC"/>
    <w:p w:rsidR="00164CDC" w:rsidRPr="002F74F6" w:rsidRDefault="00164CDC" w:rsidP="00164CDC">
      <w:pPr>
        <w:jc w:val="center"/>
        <w:rPr>
          <w:sz w:val="16"/>
          <w:szCs w:val="16"/>
        </w:rPr>
      </w:pPr>
      <w:r w:rsidRPr="002F74F6">
        <w:rPr>
          <w:sz w:val="16"/>
          <w:szCs w:val="16"/>
        </w:rPr>
        <w:t>(nazwa i siedziba Wykonawcy)</w:t>
      </w:r>
    </w:p>
    <w:p w:rsidR="00164CDC" w:rsidRDefault="00164CDC" w:rsidP="00164CDC">
      <w:pPr>
        <w:jc w:val="both"/>
      </w:pPr>
      <w:r>
        <w:t>NIP ………………………………………….. Regon ……………………………………………….</w:t>
      </w:r>
    </w:p>
    <w:p w:rsidR="00164CDC" w:rsidRDefault="00164CDC" w:rsidP="00164CDC">
      <w:pPr>
        <w:jc w:val="both"/>
      </w:pPr>
    </w:p>
    <w:p w:rsidR="00164CDC" w:rsidRDefault="00164CDC" w:rsidP="00164CDC"/>
    <w:p w:rsidR="00164CDC" w:rsidRDefault="00164CDC" w:rsidP="00164CDC">
      <w:r>
        <w:t>Nr telefonu ……………………………………../ faksu …………………………………………….</w:t>
      </w:r>
    </w:p>
    <w:p w:rsidR="00164CDC" w:rsidRDefault="00164CDC" w:rsidP="00164CDC"/>
    <w:p w:rsidR="00164CDC" w:rsidRDefault="00164CDC" w:rsidP="00164CDC">
      <w:pPr>
        <w:spacing w:line="360" w:lineRule="auto"/>
        <w:jc w:val="both"/>
      </w:pPr>
      <w:r>
        <w:t xml:space="preserve">w odpowiedzi na ogłoszenie o przetargu nieograniczonym  na </w:t>
      </w:r>
      <w:r w:rsidRPr="00DC0484">
        <w:rPr>
          <w:b/>
        </w:rPr>
        <w:t>ZAKUP</w:t>
      </w:r>
      <w:r w:rsidRPr="00BF22FF">
        <w:rPr>
          <w:b/>
        </w:rPr>
        <w:t xml:space="preserve"> </w:t>
      </w:r>
      <w:r w:rsidRPr="00370990">
        <w:rPr>
          <w:b/>
        </w:rPr>
        <w:t xml:space="preserve">ENERGII ELEKTRYCZNEJ </w:t>
      </w:r>
      <w:r>
        <w:t>dla potrzeb Gminy Mniszków w latach 2017-2018 oferujemy realizację  przedmiotu zamówienia część  1/część 2* zgodnie z wymogami Specyfikacji Istotnych Warunków Zamówienia znak: ZP. 271.5.2016.AP  za cenę jak niżej:</w:t>
      </w:r>
    </w:p>
    <w:p w:rsidR="00164CDC" w:rsidRDefault="00164CDC" w:rsidP="00164CDC">
      <w:r>
        <w:t>1.</w:t>
      </w:r>
      <w:r w:rsidR="00A30C1C">
        <w:t>1</w:t>
      </w:r>
      <w:r>
        <w:t>Część 1*:</w:t>
      </w:r>
    </w:p>
    <w:p w:rsidR="00164CDC" w:rsidRDefault="00164CDC" w:rsidP="00164CDC">
      <w:pPr>
        <w:ind w:left="360"/>
      </w:pPr>
      <w:r>
        <w:t>Cena energii elektrycznej, na podstawie formularza cenowego  :</w:t>
      </w:r>
    </w:p>
    <w:p w:rsidR="00164CDC" w:rsidRDefault="00164CDC" w:rsidP="00164CDC">
      <w:pPr>
        <w:ind w:left="360"/>
      </w:pPr>
      <w:r>
        <w:t>Wartość netto*: ………………………………………zł</w:t>
      </w:r>
    </w:p>
    <w:p w:rsidR="00164CDC" w:rsidRDefault="00164CDC" w:rsidP="00164CDC">
      <w:pPr>
        <w:ind w:left="360"/>
      </w:pPr>
      <w:r>
        <w:t>(słownie: ……………………………………………………………………………..złotych)</w:t>
      </w:r>
    </w:p>
    <w:p w:rsidR="00164CDC" w:rsidRDefault="00164CDC" w:rsidP="00164CDC">
      <w:pPr>
        <w:ind w:left="360"/>
      </w:pPr>
      <w:r>
        <w:t xml:space="preserve">Podatek VAT: …………………………zł, </w:t>
      </w:r>
    </w:p>
    <w:p w:rsidR="00164CDC" w:rsidRDefault="00164CDC" w:rsidP="00164CDC">
      <w:pPr>
        <w:ind w:left="360"/>
      </w:pPr>
      <w:r>
        <w:t>(słownie: ……………………………………………………………………………...złotych)</w:t>
      </w:r>
    </w:p>
    <w:p w:rsidR="00164CDC" w:rsidRDefault="00164CDC" w:rsidP="00164CDC">
      <w:r>
        <w:t xml:space="preserve">      Cena  brutto**: …………………………………......zł</w:t>
      </w:r>
    </w:p>
    <w:p w:rsidR="00164CDC" w:rsidRDefault="00164CDC" w:rsidP="00164CDC">
      <w:pPr>
        <w:ind w:left="360"/>
      </w:pPr>
      <w:r>
        <w:t>(słownie ………………………………………………………………………………złotych)</w:t>
      </w:r>
    </w:p>
    <w:p w:rsidR="00164CDC" w:rsidRPr="008C0E9C" w:rsidRDefault="00164CDC" w:rsidP="00164CDC">
      <w:pPr>
        <w:rPr>
          <w:sz w:val="16"/>
          <w:szCs w:val="16"/>
        </w:rPr>
      </w:pPr>
    </w:p>
    <w:p w:rsidR="00164CDC" w:rsidRDefault="00164CDC" w:rsidP="00164CDC">
      <w:pPr>
        <w:ind w:left="360"/>
        <w:rPr>
          <w:sz w:val="16"/>
          <w:szCs w:val="16"/>
        </w:rPr>
      </w:pPr>
      <w:r w:rsidRPr="00DA37B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** </w:t>
      </w:r>
      <w:r w:rsidRPr="00DA37BD">
        <w:rPr>
          <w:sz w:val="16"/>
          <w:szCs w:val="16"/>
        </w:rPr>
        <w:t>Wartość</w:t>
      </w:r>
      <w:r>
        <w:rPr>
          <w:sz w:val="16"/>
          <w:szCs w:val="16"/>
        </w:rPr>
        <w:t xml:space="preserve">,  cena  powinny </w:t>
      </w:r>
      <w:r w:rsidRPr="00DA37BD">
        <w:rPr>
          <w:sz w:val="16"/>
          <w:szCs w:val="16"/>
        </w:rPr>
        <w:t xml:space="preserve"> być podana z dokładnością do dwóch miejsc po przecinku. </w:t>
      </w:r>
    </w:p>
    <w:p w:rsidR="00164CDC" w:rsidRDefault="00164CDC" w:rsidP="00164CDC">
      <w:pPr>
        <w:rPr>
          <w:sz w:val="16"/>
          <w:szCs w:val="16"/>
        </w:rPr>
      </w:pPr>
    </w:p>
    <w:p w:rsidR="00164CDC" w:rsidRDefault="00A30C1C" w:rsidP="00164CDC">
      <w:r>
        <w:t>1.2</w:t>
      </w:r>
      <w:r w:rsidR="00164CDC">
        <w:t>Część 2*:</w:t>
      </w:r>
    </w:p>
    <w:p w:rsidR="00164CDC" w:rsidRDefault="00164CDC" w:rsidP="00164CDC">
      <w:pPr>
        <w:ind w:left="360"/>
      </w:pPr>
      <w:r>
        <w:t>Cena energii elektrycznej, na podstawie formularza cenowego  :</w:t>
      </w:r>
    </w:p>
    <w:p w:rsidR="00164CDC" w:rsidRDefault="00164CDC" w:rsidP="00164CDC">
      <w:pPr>
        <w:ind w:left="360"/>
      </w:pPr>
      <w:r>
        <w:t>Wartość netto**: ………………………………………zł</w:t>
      </w:r>
    </w:p>
    <w:p w:rsidR="00164CDC" w:rsidRDefault="00164CDC" w:rsidP="00164CDC">
      <w:pPr>
        <w:ind w:left="360"/>
      </w:pPr>
      <w:r>
        <w:t>(słownie: ……………………………………………………………………………..złotych)</w:t>
      </w:r>
    </w:p>
    <w:p w:rsidR="00164CDC" w:rsidRDefault="00164CDC" w:rsidP="00164CDC">
      <w:pPr>
        <w:ind w:left="360"/>
      </w:pPr>
      <w:r>
        <w:t xml:space="preserve">Podatek VAT: …………………………zł, </w:t>
      </w:r>
    </w:p>
    <w:p w:rsidR="00164CDC" w:rsidRDefault="00164CDC" w:rsidP="00164CDC">
      <w:pPr>
        <w:ind w:left="360"/>
      </w:pPr>
      <w:r>
        <w:t>(słownie: ……………………………………………………………………………...złotych)</w:t>
      </w:r>
    </w:p>
    <w:p w:rsidR="00164CDC" w:rsidRDefault="00164CDC" w:rsidP="00164CDC">
      <w:r>
        <w:t xml:space="preserve">      Cena  brutto*: …………………………………......zł</w:t>
      </w:r>
    </w:p>
    <w:p w:rsidR="00164CDC" w:rsidRDefault="00164CDC" w:rsidP="00164CDC">
      <w:pPr>
        <w:ind w:left="360"/>
      </w:pPr>
      <w:r>
        <w:t>(słownie ………………………………………………………………………………złotych)</w:t>
      </w:r>
    </w:p>
    <w:p w:rsidR="00164CDC" w:rsidRPr="008C0E9C" w:rsidRDefault="00164CDC" w:rsidP="00164CDC">
      <w:pPr>
        <w:rPr>
          <w:sz w:val="16"/>
          <w:szCs w:val="16"/>
        </w:rPr>
      </w:pPr>
    </w:p>
    <w:p w:rsidR="00164CDC" w:rsidRDefault="00164CDC" w:rsidP="00164CDC">
      <w:pPr>
        <w:ind w:left="360"/>
        <w:rPr>
          <w:sz w:val="16"/>
          <w:szCs w:val="16"/>
        </w:rPr>
      </w:pPr>
      <w:r w:rsidRPr="00DA37BD">
        <w:rPr>
          <w:sz w:val="16"/>
          <w:szCs w:val="16"/>
        </w:rPr>
        <w:t xml:space="preserve"> </w:t>
      </w:r>
      <w:r>
        <w:rPr>
          <w:sz w:val="16"/>
          <w:szCs w:val="16"/>
        </w:rPr>
        <w:t>* niepotrzebne skreślić</w:t>
      </w:r>
    </w:p>
    <w:p w:rsidR="00164CDC" w:rsidRDefault="00164CDC" w:rsidP="00164CDC">
      <w:pPr>
        <w:ind w:left="360"/>
        <w:rPr>
          <w:sz w:val="16"/>
          <w:szCs w:val="16"/>
        </w:rPr>
      </w:pPr>
      <w:r>
        <w:rPr>
          <w:sz w:val="16"/>
          <w:szCs w:val="16"/>
        </w:rPr>
        <w:t>**</w:t>
      </w:r>
      <w:r w:rsidRPr="00DA37BD">
        <w:rPr>
          <w:sz w:val="16"/>
          <w:szCs w:val="16"/>
        </w:rPr>
        <w:t>.Wartość</w:t>
      </w:r>
      <w:r>
        <w:rPr>
          <w:sz w:val="16"/>
          <w:szCs w:val="16"/>
        </w:rPr>
        <w:t xml:space="preserve">,  cena  powinny </w:t>
      </w:r>
      <w:r w:rsidRPr="00DA37BD">
        <w:rPr>
          <w:sz w:val="16"/>
          <w:szCs w:val="16"/>
        </w:rPr>
        <w:t xml:space="preserve"> być podana z dokładnością do dwóch miejsc po przecinku.  </w:t>
      </w:r>
    </w:p>
    <w:p w:rsidR="00164CDC" w:rsidRDefault="00164CDC" w:rsidP="00164CDC">
      <w:pPr>
        <w:ind w:left="360"/>
      </w:pPr>
    </w:p>
    <w:p w:rsidR="00164CDC" w:rsidRDefault="00164CDC" w:rsidP="00164CDC">
      <w:pPr>
        <w:ind w:left="720" w:hanging="720"/>
        <w:jc w:val="both"/>
      </w:pPr>
      <w:r>
        <w:lastRenderedPageBreak/>
        <w:t xml:space="preserve">      2.</w:t>
      </w:r>
      <w:r>
        <w:tab/>
        <w:t>Cena oferty w ust. 1 jest obliczona z zastosowaniem cen jednostkowych     określonych w Formularzu cenowym stanowiącym załącznik nr 1.1 do SIWZ oraz oszacowanego zużycia zawartego w opisie przedmiotu zamówienia .</w:t>
      </w:r>
    </w:p>
    <w:p w:rsidR="00164CDC" w:rsidRDefault="00164CDC" w:rsidP="00164CDC">
      <w:pPr>
        <w:numPr>
          <w:ilvl w:val="0"/>
          <w:numId w:val="26"/>
        </w:numPr>
        <w:jc w:val="both"/>
      </w:pPr>
      <w:r>
        <w:t>Oferujemy wykonanie zamówienia w terminie od 01.01.2017 r. do 31.12.2018 r.</w:t>
      </w:r>
    </w:p>
    <w:p w:rsidR="00164CDC" w:rsidRDefault="00164CDC" w:rsidP="00164CDC">
      <w:pPr>
        <w:numPr>
          <w:ilvl w:val="0"/>
          <w:numId w:val="25"/>
        </w:numPr>
        <w:jc w:val="both"/>
      </w:pPr>
      <w:r>
        <w:t xml:space="preserve">Oświadczamy, że cena oferty (z podatkiem VAT) podana w ust. 1 jest ceną faktyczną na dzień składania oferty. </w:t>
      </w:r>
    </w:p>
    <w:p w:rsidR="00164CDC" w:rsidRPr="004B75EB" w:rsidRDefault="00164CDC" w:rsidP="00164CDC">
      <w:pPr>
        <w:numPr>
          <w:ilvl w:val="0"/>
          <w:numId w:val="25"/>
        </w:numPr>
        <w:ind w:left="714" w:hanging="357"/>
        <w:jc w:val="both"/>
      </w:pPr>
      <w:r w:rsidRPr="004B75EB">
        <w:t>Oświadczamy, że cen</w:t>
      </w:r>
      <w:r>
        <w:t>a</w:t>
      </w:r>
      <w:r w:rsidRPr="004B75EB">
        <w:t xml:space="preserve"> jednostkow</w:t>
      </w:r>
      <w:r>
        <w:t>a</w:t>
      </w:r>
      <w:r w:rsidRPr="004B75EB">
        <w:t xml:space="preserve"> za 1 </w:t>
      </w:r>
      <w:proofErr w:type="spellStart"/>
      <w:r w:rsidRPr="004B75EB">
        <w:t>kWh</w:t>
      </w:r>
      <w:proofErr w:type="spellEnd"/>
      <w:r w:rsidRPr="004B75EB">
        <w:t xml:space="preserve"> netto (</w:t>
      </w:r>
      <w:r>
        <w:t>tj. cena bez podatku VAT) podana w formularzu cenowym będzie podlegała</w:t>
      </w:r>
      <w:r w:rsidRPr="004B75EB">
        <w:t xml:space="preserve"> zmianie tylko w przypadku ustawowej zmiany opodatkowania energii elektrycznej podatkiem akcyzowym. </w:t>
      </w:r>
    </w:p>
    <w:p w:rsidR="00164CDC" w:rsidRDefault="00164CDC" w:rsidP="00164CDC">
      <w:pPr>
        <w:numPr>
          <w:ilvl w:val="0"/>
          <w:numId w:val="25"/>
        </w:numPr>
        <w:ind w:left="714" w:hanging="357"/>
      </w:pPr>
      <w:r>
        <w:t>Oświadczamy, że cena</w:t>
      </w:r>
      <w:r w:rsidRPr="004B75EB">
        <w:t xml:space="preserve"> je</w:t>
      </w:r>
      <w:r>
        <w:t xml:space="preserve">dnostkowa za 1 </w:t>
      </w:r>
      <w:proofErr w:type="spellStart"/>
      <w:r>
        <w:t>kWh</w:t>
      </w:r>
      <w:proofErr w:type="spellEnd"/>
      <w:r>
        <w:t xml:space="preserve"> brutto podana w formularzu cenowym będzie podlegała</w:t>
      </w:r>
      <w:r w:rsidRPr="004B75EB">
        <w:t xml:space="preserve"> zmianie wyłącznie w przypadku ustawowej zmiany stawki podatku VAT lub ustawowej zmianie opodatkowania energii elektrycznej podatkiem akcyzowym. 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Oświadczamy, że zapoznaliśmy się ze Specyfikacją Istotnych Warunków Zamówienia i nie wnosimy do niej zastrzeżeń oraz zdobyliśmy wszystkie informacje niezbędne do przygotowania oferty.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Oświadczamy, że przedmiot zamówienia oferowany przez nas spełnia wszystkie wymogi określone przez Zamawiającego w dokumentacji przetargowej.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Oświadczamy, że uważamy się za związanych niniejszą ofertą przez czas wykazany w SIWZ.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Niniejszym akceptujemy postanowienia zawarte we wzorze umowy do SIWZ</w:t>
      </w:r>
      <w:r w:rsidR="00AC08C7">
        <w:t xml:space="preserve">, w tym termin płatności </w:t>
      </w:r>
      <w:r w:rsidR="00355C5C">
        <w:t>21</w:t>
      </w:r>
      <w:r w:rsidR="00AC08C7">
        <w:t xml:space="preserve"> dni</w:t>
      </w:r>
      <w:r w:rsidRPr="004B75EB">
        <w:t xml:space="preserve"> i w przypadku wyboru naszej oferty zobowiązujemy się do zawarcia umowy na ich warunkach, w miejscu i terminie określonym przez Zamawiającego.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Oświadczamy, że dokumenty załączone do oferty opisują stan prawny i faktyczny, aktualny na dzień składania oferty.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Zastrzegamy jednocześnie, że i</w:t>
      </w:r>
      <w:r>
        <w:t>nformacje zawarte</w:t>
      </w:r>
      <w:r w:rsidRPr="004B75EB">
        <w:t xml:space="preserve"> w</w:t>
      </w:r>
      <w:r>
        <w:t xml:space="preserve"> zapakowanym</w:t>
      </w:r>
      <w:r w:rsidRPr="004B75EB">
        <w:t xml:space="preserve"> </w:t>
      </w:r>
      <w:r>
        <w:t xml:space="preserve">odrębnie załączniku </w:t>
      </w:r>
      <w:r w:rsidRPr="004B75EB">
        <w:t xml:space="preserve"> do oferty stanowią tajemnicę przedsiębiorstwa ........................................... i nie powinny być udostępnione innym Wykonawcom biorącym udział w postępowaniu.</w:t>
      </w:r>
      <w:r w:rsidRPr="004B75EB">
        <w:rPr>
          <w:rStyle w:val="Znakiprzypiswdolnych"/>
          <w:rFonts w:ascii="Symbol" w:eastAsia="Lucida Sans Unicode" w:hAnsi="Symbol"/>
        </w:rPr>
        <w:footnoteReference w:customMarkFollows="1" w:id="1"/>
        <w:t></w:t>
      </w:r>
      <w:r>
        <w:rPr>
          <w:rStyle w:val="Znakiprzypiswdolnych"/>
          <w:rFonts w:ascii="Symbol" w:eastAsia="Lucida Sans Unicode" w:hAnsi="Symbol"/>
        </w:rPr>
        <w:t></w:t>
      </w:r>
      <w:r w:rsidR="000A47F0">
        <w:rPr>
          <w:rStyle w:val="Znakiprzypiswdolnych"/>
          <w:rFonts w:ascii="Symbol" w:eastAsia="Lucida Sans Unicode" w:hAnsi="Symbol"/>
        </w:rPr>
        <w:t></w:t>
      </w:r>
    </w:p>
    <w:p w:rsidR="00164CDC" w:rsidRPr="004B75EB" w:rsidRDefault="00164CDC" w:rsidP="00164CDC">
      <w:pPr>
        <w:numPr>
          <w:ilvl w:val="0"/>
          <w:numId w:val="25"/>
        </w:numPr>
        <w:jc w:val="both"/>
      </w:pPr>
      <w:r w:rsidRPr="004B75EB">
        <w:t>Załącznikami do niniejszej oferty są:</w:t>
      </w:r>
    </w:p>
    <w:p w:rsidR="00164CDC" w:rsidRPr="004B75EB" w:rsidRDefault="00164CDC" w:rsidP="00164CDC">
      <w:pPr>
        <w:ind w:left="708"/>
        <w:jc w:val="both"/>
      </w:pPr>
      <w:r w:rsidRPr="004B75EB">
        <w:t xml:space="preserve"> - formula</w:t>
      </w:r>
      <w:r>
        <w:t>rz cenowy stanowiący załącznik 1.1</w:t>
      </w:r>
      <w:r w:rsidRPr="004B75EB">
        <w:t xml:space="preserve"> do SIWZ</w:t>
      </w:r>
    </w:p>
    <w:p w:rsidR="00164CDC" w:rsidRPr="004B75EB" w:rsidRDefault="00164CDC" w:rsidP="00164CDC">
      <w:pPr>
        <w:ind w:left="708"/>
        <w:jc w:val="both"/>
      </w:pPr>
      <w:r w:rsidRPr="004B75EB">
        <w:t xml:space="preserve">- kopia </w:t>
      </w:r>
      <w:proofErr w:type="spellStart"/>
      <w:r w:rsidRPr="004B75EB">
        <w:t>KRS</w:t>
      </w:r>
      <w:r w:rsidR="005626AE">
        <w:t>-u</w:t>
      </w:r>
      <w:proofErr w:type="spellEnd"/>
      <w:r w:rsidR="005626AE">
        <w:t>/</w:t>
      </w:r>
      <w:r w:rsidR="000A47F0">
        <w:t xml:space="preserve"> </w:t>
      </w:r>
      <w:proofErr w:type="spellStart"/>
      <w:r w:rsidR="000A47F0">
        <w:t>C</w:t>
      </w:r>
      <w:r w:rsidR="005626AE">
        <w:t>eiodg</w:t>
      </w:r>
      <w:proofErr w:type="spellEnd"/>
      <w:r w:rsidR="000A47F0">
        <w:t>**</w:t>
      </w:r>
      <w:r w:rsidR="00235FE7">
        <w:t>*</w:t>
      </w:r>
    </w:p>
    <w:p w:rsidR="00164CDC" w:rsidRPr="004B75EB" w:rsidRDefault="00164CDC" w:rsidP="00164CDC">
      <w:pPr>
        <w:ind w:left="2268" w:hanging="1560"/>
      </w:pPr>
      <w:r w:rsidRPr="004B75EB">
        <w:t xml:space="preserve"> - </w:t>
      </w:r>
      <w:r>
        <w:t>oświadczenia – załącznik  nr 2</w:t>
      </w:r>
      <w:r w:rsidRPr="00B40632">
        <w:t xml:space="preserve"> </w:t>
      </w:r>
      <w:r>
        <w:t>SIWZ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20"/>
        <w:jc w:val="both"/>
      </w:pPr>
      <w:r>
        <w:t>-…………………………………………………………………………………………….</w:t>
      </w:r>
    </w:p>
    <w:p w:rsidR="00164CDC" w:rsidRDefault="00164CDC" w:rsidP="00164CDC">
      <w:pPr>
        <w:ind w:left="708"/>
        <w:jc w:val="both"/>
      </w:pPr>
    </w:p>
    <w:p w:rsidR="00164CDC" w:rsidRPr="00632272" w:rsidRDefault="00164CDC" w:rsidP="00164CDC">
      <w:pPr>
        <w:rPr>
          <w:rFonts w:ascii="Verdana" w:hAnsi="Verdana"/>
          <w:b/>
          <w:sz w:val="16"/>
          <w:szCs w:val="16"/>
        </w:rPr>
      </w:pPr>
      <w:r w:rsidRPr="00514991">
        <w:rPr>
          <w:rFonts w:ascii="Verdana" w:hAnsi="Verdana"/>
          <w:b/>
          <w:sz w:val="16"/>
          <w:szCs w:val="16"/>
        </w:rPr>
        <w:t>*</w:t>
      </w:r>
      <w:r w:rsidR="000A47F0">
        <w:rPr>
          <w:rFonts w:ascii="Verdana" w:hAnsi="Verdana"/>
          <w:b/>
          <w:sz w:val="16"/>
          <w:szCs w:val="16"/>
        </w:rPr>
        <w:t>*</w:t>
      </w:r>
      <w:r>
        <w:rPr>
          <w:rFonts w:ascii="Verdana" w:hAnsi="Verdana"/>
          <w:b/>
          <w:sz w:val="16"/>
          <w:szCs w:val="16"/>
        </w:rPr>
        <w:t xml:space="preserve">*  W przypadku </w:t>
      </w:r>
      <w:r w:rsidRPr="00514991">
        <w:rPr>
          <w:rFonts w:ascii="Verdana" w:hAnsi="Verdana"/>
          <w:b/>
          <w:sz w:val="16"/>
          <w:szCs w:val="16"/>
        </w:rPr>
        <w:t xml:space="preserve"> gdy nie dotyczy – skreśli</w:t>
      </w:r>
      <w:r>
        <w:rPr>
          <w:rFonts w:ascii="Verdana" w:hAnsi="Verdana"/>
          <w:b/>
          <w:sz w:val="16"/>
          <w:szCs w:val="16"/>
        </w:rPr>
        <w:t>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CDC" w:rsidRDefault="00574B5C" w:rsidP="00164CDC">
      <w:r>
        <w:rPr>
          <w:noProof/>
        </w:rPr>
        <w:pict>
          <v:line id="_x0000_s1027" style="position:absolute;z-index:251661312" from="261pt,8.15pt" to="441pt,8.15pt">
            <w10:wrap type="square"/>
          </v:line>
        </w:pict>
      </w:r>
      <w:r w:rsidR="00164CDC">
        <w:tab/>
      </w:r>
      <w:r w:rsidR="00164CDC">
        <w:tab/>
      </w:r>
      <w:r w:rsidR="00164CDC">
        <w:tab/>
      </w:r>
      <w:r w:rsidR="00164CDC">
        <w:tab/>
      </w:r>
      <w:r w:rsidR="00164CDC">
        <w:tab/>
      </w:r>
    </w:p>
    <w:p w:rsidR="00164CDC" w:rsidRDefault="00164CDC" w:rsidP="00164CDC"/>
    <w:p w:rsidR="00164CDC" w:rsidRDefault="00164CDC" w:rsidP="00164CDC">
      <w:pPr>
        <w:tabs>
          <w:tab w:val="left" w:pos="3420"/>
        </w:tabs>
      </w:pPr>
      <w:r>
        <w:tab/>
      </w:r>
    </w:p>
    <w:p w:rsidR="00164CDC" w:rsidRDefault="00164CDC" w:rsidP="00164CDC">
      <w:pPr>
        <w:tabs>
          <w:tab w:val="left" w:pos="3420"/>
        </w:tabs>
      </w:pPr>
    </w:p>
    <w:p w:rsidR="00164CDC" w:rsidRDefault="00164CDC" w:rsidP="00164CDC">
      <w:pPr>
        <w:tabs>
          <w:tab w:val="left" w:pos="3420"/>
        </w:tabs>
      </w:pPr>
    </w:p>
    <w:p w:rsidR="00164CDC" w:rsidRDefault="00574B5C" w:rsidP="00164CDC">
      <w:pPr>
        <w:tabs>
          <w:tab w:val="left" w:pos="3420"/>
        </w:tabs>
      </w:pPr>
      <w:r>
        <w:rPr>
          <w:noProof/>
        </w:rPr>
        <w:pict>
          <v:line id="_x0000_s1028" style="position:absolute;z-index:251662336" from="261pt,7.9pt" to="441pt,7.9pt">
            <w10:wrap type="square"/>
          </v:line>
        </w:pict>
      </w:r>
    </w:p>
    <w:p w:rsidR="00164CDC" w:rsidRPr="004D4C8B" w:rsidRDefault="00574B5C" w:rsidP="00164CDC">
      <w:pPr>
        <w:tabs>
          <w:tab w:val="left" w:pos="5790"/>
        </w:tabs>
        <w:rPr>
          <w:sz w:val="16"/>
          <w:szCs w:val="16"/>
        </w:rPr>
      </w:pPr>
      <w:r w:rsidRPr="00574B5C">
        <w:rPr>
          <w:noProof/>
        </w:rPr>
        <w:pict>
          <v:line id="_x0000_s1029" style="position:absolute;z-index:251663360" from="27pt,49.25pt" to="171pt,49.25pt">
            <w10:wrap type="square"/>
          </v:line>
        </w:pict>
      </w:r>
      <w:r w:rsidR="00164CDC">
        <w:tab/>
        <w:t xml:space="preserve">    </w:t>
      </w:r>
      <w:r w:rsidR="00164CDC" w:rsidRPr="00216FD2">
        <w:rPr>
          <w:sz w:val="16"/>
          <w:szCs w:val="16"/>
        </w:rPr>
        <w:t>Podpis Wykonawcy</w:t>
      </w:r>
      <w:r w:rsidR="00164CDC">
        <w:rPr>
          <w:sz w:val="16"/>
          <w:szCs w:val="16"/>
        </w:rPr>
        <w:t>, pieczątka</w:t>
      </w:r>
    </w:p>
    <w:p w:rsidR="00164CDC" w:rsidRPr="004D4C8B" w:rsidRDefault="00164CDC" w:rsidP="00164CDC">
      <w:pPr>
        <w:rPr>
          <w:sz w:val="16"/>
          <w:szCs w:val="16"/>
        </w:rPr>
      </w:pPr>
    </w:p>
    <w:p w:rsidR="00164CDC" w:rsidRPr="004D4C8B" w:rsidRDefault="00164CDC" w:rsidP="00164CDC">
      <w:pPr>
        <w:rPr>
          <w:sz w:val="16"/>
          <w:szCs w:val="16"/>
        </w:rPr>
      </w:pPr>
    </w:p>
    <w:p w:rsidR="00164CDC" w:rsidRDefault="00164CDC" w:rsidP="00164CDC">
      <w:pPr>
        <w:rPr>
          <w:sz w:val="16"/>
          <w:szCs w:val="16"/>
        </w:rPr>
      </w:pPr>
    </w:p>
    <w:p w:rsidR="00164CDC" w:rsidRPr="004D4C8B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164CDC" w:rsidRDefault="00164CDC" w:rsidP="00164CDC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1.1 do SIWZ ZP.271.5.2016.AP</w:t>
      </w:r>
    </w:p>
    <w:p w:rsidR="00164CDC" w:rsidRDefault="00164CDC" w:rsidP="00164CDC"/>
    <w:p w:rsidR="00164CDC" w:rsidRDefault="00164CDC" w:rsidP="00164CDC"/>
    <w:p w:rsidR="00164CDC" w:rsidRDefault="00164CDC" w:rsidP="00164CDC"/>
    <w:p w:rsidR="00164CDC" w:rsidRDefault="00164CDC" w:rsidP="00164CDC">
      <w:pPr>
        <w:jc w:val="right"/>
      </w:pPr>
    </w:p>
    <w:p w:rsidR="00164CDC" w:rsidRDefault="00574B5C" w:rsidP="00164CDC">
      <w:r>
        <w:rPr>
          <w:noProof/>
        </w:rPr>
        <w:pict>
          <v:line id="_x0000_s1030" style="position:absolute;z-index:251665408" from="0,10.65pt" to="2in,10.65pt">
            <w10:wrap type="square"/>
          </v:line>
        </w:pict>
      </w:r>
    </w:p>
    <w:p w:rsidR="00164CDC" w:rsidRDefault="00164CDC" w:rsidP="00164CDC">
      <w:r w:rsidRPr="002F74F6">
        <w:rPr>
          <w:sz w:val="16"/>
          <w:szCs w:val="16"/>
        </w:rPr>
        <w:t>(pieczęć adresowa Wykonawcy)</w:t>
      </w:r>
      <w:r w:rsidRPr="002F74F6">
        <w:rPr>
          <w:sz w:val="16"/>
          <w:szCs w:val="16"/>
        </w:rPr>
        <w:tab/>
      </w:r>
    </w:p>
    <w:p w:rsidR="00164CDC" w:rsidRDefault="00164CDC" w:rsidP="00164CDC"/>
    <w:p w:rsidR="00164CDC" w:rsidRDefault="00164CDC" w:rsidP="00164CDC">
      <w:pPr>
        <w:rPr>
          <w:b/>
          <w:sz w:val="32"/>
          <w:szCs w:val="32"/>
        </w:rPr>
      </w:pPr>
      <w:r w:rsidRPr="00C834C6">
        <w:rPr>
          <w:b/>
          <w:sz w:val="32"/>
          <w:szCs w:val="32"/>
        </w:rPr>
        <w:t>FORMULARZ CENOWY</w:t>
      </w:r>
      <w:r>
        <w:rPr>
          <w:b/>
          <w:sz w:val="32"/>
          <w:szCs w:val="32"/>
        </w:rPr>
        <w:t xml:space="preserve"> Część I/część II****   </w:t>
      </w:r>
    </w:p>
    <w:p w:rsidR="00164CDC" w:rsidRDefault="00164CDC" w:rsidP="00164CDC">
      <w:pPr>
        <w:jc w:val="center"/>
        <w:rPr>
          <w:b/>
          <w:sz w:val="32"/>
          <w:szCs w:val="32"/>
        </w:rPr>
      </w:pPr>
    </w:p>
    <w:p w:rsidR="00164CDC" w:rsidRDefault="00164CDC" w:rsidP="00164CDC">
      <w:pPr>
        <w:jc w:val="both"/>
        <w:rPr>
          <w:sz w:val="24"/>
          <w:szCs w:val="24"/>
        </w:rPr>
      </w:pPr>
    </w:p>
    <w:p w:rsidR="00164CDC" w:rsidRDefault="00164CDC" w:rsidP="00164CDC">
      <w:pPr>
        <w:rPr>
          <w:b/>
          <w:sz w:val="32"/>
          <w:szCs w:val="32"/>
        </w:rPr>
      </w:pPr>
    </w:p>
    <w:tbl>
      <w:tblPr>
        <w:tblW w:w="954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1"/>
        <w:gridCol w:w="1849"/>
        <w:gridCol w:w="1564"/>
        <w:gridCol w:w="1422"/>
        <w:gridCol w:w="1421"/>
        <w:gridCol w:w="1566"/>
      </w:tblGrid>
      <w:tr w:rsidR="00164CDC" w:rsidRPr="00AB26F5" w:rsidTr="00971330">
        <w:trPr>
          <w:trHeight w:val="553"/>
        </w:trPr>
        <w:tc>
          <w:tcPr>
            <w:tcW w:w="9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4CDC" w:rsidRPr="00AB26F5" w:rsidRDefault="00164CDC" w:rsidP="00971330">
            <w:pPr>
              <w:jc w:val="center"/>
              <w:rPr>
                <w:b/>
                <w:bCs/>
                <w:sz w:val="28"/>
                <w:szCs w:val="28"/>
              </w:rPr>
            </w:pPr>
            <w:r w:rsidRPr="00AB26F5">
              <w:rPr>
                <w:b/>
                <w:bCs/>
                <w:sz w:val="28"/>
                <w:szCs w:val="28"/>
              </w:rPr>
              <w:t>Cena energii elektrycznej (Obrót)</w:t>
            </w:r>
            <w:r>
              <w:rPr>
                <w:b/>
                <w:bCs/>
                <w:sz w:val="28"/>
                <w:szCs w:val="28"/>
              </w:rPr>
              <w:t xml:space="preserve"> Część I*</w:t>
            </w:r>
            <w:r w:rsidR="006D0B82">
              <w:rPr>
                <w:b/>
                <w:bCs/>
                <w:sz w:val="28"/>
                <w:szCs w:val="28"/>
              </w:rPr>
              <w:t>***</w:t>
            </w:r>
          </w:p>
        </w:tc>
      </w:tr>
      <w:tr w:rsidR="00164CDC" w:rsidRPr="00AB26F5" w:rsidTr="00971330">
        <w:trPr>
          <w:trHeight w:val="32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164CDC" w:rsidRPr="00A8625F" w:rsidRDefault="00164CDC" w:rsidP="00971330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Prognozowana ilość energii  na 24 miesięcy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 w:rsidRPr="00AB26F5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AB26F5">
              <w:rPr>
                <w:b/>
                <w:bCs/>
              </w:rPr>
              <w:t>Netto</w:t>
            </w:r>
            <w:r>
              <w:rPr>
                <w:b/>
                <w:bCs/>
              </w:rPr>
              <w:t>* (zł/</w:t>
            </w:r>
            <w:proofErr w:type="spellStart"/>
            <w:r>
              <w:rPr>
                <w:b/>
                <w:bCs/>
              </w:rPr>
              <w:t>kWh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>
            <w:pPr>
              <w:jc w:val="center"/>
              <w:rPr>
                <w:b/>
                <w:bCs/>
              </w:rPr>
            </w:pPr>
          </w:p>
          <w:p w:rsidR="00164CDC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Współczyn-nik</w:t>
            </w:r>
            <w:proofErr w:type="spellEnd"/>
            <w:r>
              <w:rPr>
                <w:b/>
                <w:bCs/>
              </w:rPr>
              <w:t xml:space="preserve"> stawki podatku </w:t>
            </w:r>
            <w:proofErr w:type="spellStart"/>
            <w:r w:rsidRPr="00AB26F5">
              <w:rPr>
                <w:b/>
                <w:bCs/>
              </w:rPr>
              <w:t>Vat</w:t>
            </w:r>
            <w:proofErr w:type="spellEnd"/>
            <w:r>
              <w:rPr>
                <w:b/>
                <w:bCs/>
              </w:rPr>
              <w:t>**(zł)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DC" w:rsidRDefault="00164CDC" w:rsidP="00971330">
            <w:pPr>
              <w:jc w:val="center"/>
              <w:rPr>
                <w:b/>
                <w:bCs/>
              </w:rPr>
            </w:pPr>
            <w:r w:rsidRPr="00AB26F5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>***</w:t>
            </w:r>
          </w:p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164CDC" w:rsidRPr="00AB26F5" w:rsidTr="00971330">
        <w:trPr>
          <w:trHeight w:val="599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3C40F3" w:rsidRDefault="00164CDC" w:rsidP="0097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C40F3">
              <w:rPr>
                <w:rFonts w:ascii="Times New Roman" w:hAnsi="Times New Roman" w:cs="Times New Roman"/>
                <w:sz w:val="20"/>
                <w:szCs w:val="20"/>
              </w:rPr>
              <w:t>Energia elektryczna czynna całodobowa w taryfach C….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>
            <w:pPr>
              <w:jc w:val="center"/>
              <w:rPr>
                <w:sz w:val="28"/>
                <w:szCs w:val="28"/>
              </w:rPr>
            </w:pPr>
          </w:p>
          <w:p w:rsidR="00164CDC" w:rsidRPr="0014390F" w:rsidRDefault="00164CDC" w:rsidP="009713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686000 </w:t>
            </w:r>
            <w:proofErr w:type="spellStart"/>
            <w:r>
              <w:rPr>
                <w:sz w:val="28"/>
                <w:szCs w:val="28"/>
              </w:rPr>
              <w:t>kWh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/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</w:tr>
    </w:tbl>
    <w:p w:rsidR="00164CDC" w:rsidRDefault="00164CDC" w:rsidP="00164CDC"/>
    <w:tbl>
      <w:tblPr>
        <w:tblW w:w="954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1"/>
        <w:gridCol w:w="1849"/>
        <w:gridCol w:w="1564"/>
        <w:gridCol w:w="1422"/>
        <w:gridCol w:w="1421"/>
        <w:gridCol w:w="1566"/>
      </w:tblGrid>
      <w:tr w:rsidR="00164CDC" w:rsidRPr="00AB26F5" w:rsidTr="00971330">
        <w:trPr>
          <w:trHeight w:val="553"/>
        </w:trPr>
        <w:tc>
          <w:tcPr>
            <w:tcW w:w="9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4CDC" w:rsidRPr="00AB26F5" w:rsidRDefault="00164CDC" w:rsidP="00971330">
            <w:pPr>
              <w:jc w:val="center"/>
              <w:rPr>
                <w:b/>
                <w:bCs/>
                <w:sz w:val="28"/>
                <w:szCs w:val="28"/>
              </w:rPr>
            </w:pPr>
            <w:r w:rsidRPr="00AB26F5">
              <w:rPr>
                <w:b/>
                <w:bCs/>
                <w:sz w:val="28"/>
                <w:szCs w:val="28"/>
              </w:rPr>
              <w:t>Cena energii elektrycznej (Obrót)</w:t>
            </w:r>
            <w:r>
              <w:rPr>
                <w:b/>
                <w:bCs/>
                <w:sz w:val="28"/>
                <w:szCs w:val="28"/>
              </w:rPr>
              <w:t xml:space="preserve"> Część II*</w:t>
            </w:r>
            <w:r w:rsidR="006D0B82">
              <w:rPr>
                <w:b/>
                <w:bCs/>
                <w:sz w:val="28"/>
                <w:szCs w:val="28"/>
              </w:rPr>
              <w:t>***</w:t>
            </w:r>
          </w:p>
        </w:tc>
      </w:tr>
      <w:tr w:rsidR="00164CDC" w:rsidRPr="00AB26F5" w:rsidTr="00971330">
        <w:trPr>
          <w:trHeight w:val="322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164CDC" w:rsidRPr="00A8625F" w:rsidRDefault="00164CDC" w:rsidP="00971330">
            <w:pPr>
              <w:rPr>
                <w:color w:val="FFFFFF"/>
              </w:rPr>
            </w:pPr>
            <w: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Prognozowana ilość energii  na 24 miesięcy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 w:rsidRPr="00AB26F5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AB26F5">
              <w:rPr>
                <w:b/>
                <w:bCs/>
              </w:rPr>
              <w:t>Netto</w:t>
            </w:r>
            <w:r>
              <w:rPr>
                <w:b/>
                <w:bCs/>
              </w:rPr>
              <w:t>* (zł/</w:t>
            </w:r>
            <w:proofErr w:type="spellStart"/>
            <w:r>
              <w:rPr>
                <w:b/>
                <w:bCs/>
              </w:rPr>
              <w:t>kWh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>
            <w:pPr>
              <w:jc w:val="center"/>
              <w:rPr>
                <w:b/>
                <w:bCs/>
              </w:rPr>
            </w:pPr>
          </w:p>
          <w:p w:rsidR="00164CDC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Współczyn-nik</w:t>
            </w:r>
            <w:proofErr w:type="spellEnd"/>
            <w:r>
              <w:rPr>
                <w:b/>
                <w:bCs/>
              </w:rPr>
              <w:t xml:space="preserve"> stawki podatku </w:t>
            </w:r>
            <w:proofErr w:type="spellStart"/>
            <w:r w:rsidRPr="00AB26F5">
              <w:rPr>
                <w:b/>
                <w:bCs/>
              </w:rPr>
              <w:t>Vat</w:t>
            </w:r>
            <w:proofErr w:type="spellEnd"/>
            <w:r>
              <w:rPr>
                <w:b/>
                <w:bCs/>
              </w:rPr>
              <w:t>**(zł)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CDC" w:rsidRDefault="00164CDC" w:rsidP="00971330">
            <w:pPr>
              <w:jc w:val="center"/>
              <w:rPr>
                <w:b/>
                <w:bCs/>
              </w:rPr>
            </w:pPr>
            <w:r w:rsidRPr="00AB26F5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>***</w:t>
            </w:r>
          </w:p>
          <w:p w:rsidR="00164CDC" w:rsidRPr="00AB26F5" w:rsidRDefault="00164CDC" w:rsidP="0097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164CDC" w:rsidRPr="00AB26F5" w:rsidTr="00971330">
        <w:trPr>
          <w:trHeight w:val="599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4CDC" w:rsidRPr="003C40F3" w:rsidRDefault="00164CDC" w:rsidP="00971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C40F3">
              <w:rPr>
                <w:rFonts w:ascii="Times New Roman" w:hAnsi="Times New Roman" w:cs="Times New Roman"/>
                <w:sz w:val="20"/>
                <w:szCs w:val="20"/>
              </w:rPr>
              <w:t>Energia elektryczn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czynna całodobowa w taryfie B</w:t>
            </w:r>
            <w:r w:rsidRPr="003C40F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>
            <w:pPr>
              <w:jc w:val="center"/>
              <w:rPr>
                <w:sz w:val="28"/>
                <w:szCs w:val="28"/>
              </w:rPr>
            </w:pPr>
          </w:p>
          <w:p w:rsidR="00164CDC" w:rsidRPr="0014390F" w:rsidRDefault="00164CDC" w:rsidP="009713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222000 </w:t>
            </w:r>
            <w:proofErr w:type="spellStart"/>
            <w:r>
              <w:rPr>
                <w:sz w:val="28"/>
                <w:szCs w:val="28"/>
              </w:rPr>
              <w:t>kWh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CDC" w:rsidRDefault="00164CDC" w:rsidP="00971330"/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4CDC" w:rsidRPr="00AB26F5" w:rsidRDefault="00164CDC" w:rsidP="00971330">
            <w:r>
              <w:t> </w:t>
            </w:r>
          </w:p>
        </w:tc>
      </w:tr>
    </w:tbl>
    <w:p w:rsidR="00164CDC" w:rsidRDefault="00164CDC" w:rsidP="00164CDC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</w:t>
      </w:r>
      <w:r>
        <w:rPr>
          <w:sz w:val="16"/>
          <w:szCs w:val="16"/>
        </w:rPr>
        <w:t xml:space="preserve">jednostkowa netto </w:t>
      </w:r>
      <w:r w:rsidRPr="00F42194">
        <w:rPr>
          <w:sz w:val="16"/>
          <w:szCs w:val="16"/>
        </w:rPr>
        <w:t xml:space="preserve">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:rsidR="00164CDC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** Podatek </w:t>
      </w:r>
      <w:proofErr w:type="spellStart"/>
      <w:r>
        <w:rPr>
          <w:sz w:val="16"/>
          <w:szCs w:val="16"/>
        </w:rPr>
        <w:t>Vat</w:t>
      </w:r>
      <w:proofErr w:type="spellEnd"/>
      <w:r>
        <w:rPr>
          <w:sz w:val="16"/>
          <w:szCs w:val="16"/>
        </w:rPr>
        <w:t xml:space="preserve"> powinien zostać wyliczony zgodnie z obowiązującymi w dniu składania oferty przepisami prawa.</w:t>
      </w:r>
    </w:p>
    <w:p w:rsidR="00164CDC" w:rsidRDefault="00164CDC" w:rsidP="00164CDC">
      <w:pPr>
        <w:rPr>
          <w:b/>
          <w:sz w:val="18"/>
          <w:szCs w:val="18"/>
        </w:rPr>
      </w:pPr>
      <w:r w:rsidRPr="00C6414F">
        <w:rPr>
          <w:b/>
          <w:sz w:val="18"/>
          <w:szCs w:val="18"/>
        </w:rPr>
        <w:t xml:space="preserve">***Cena brutto = Prognozowana ilość energii x cena jednostkowa  netto x współczynnik stawki podatku </w:t>
      </w:r>
      <w:proofErr w:type="spellStart"/>
      <w:r w:rsidRPr="00C6414F">
        <w:rPr>
          <w:b/>
          <w:sz w:val="18"/>
          <w:szCs w:val="18"/>
        </w:rPr>
        <w:t>Vat</w:t>
      </w:r>
      <w:proofErr w:type="spellEnd"/>
      <w:r w:rsidRPr="00C6414F">
        <w:rPr>
          <w:b/>
          <w:sz w:val="18"/>
          <w:szCs w:val="18"/>
        </w:rPr>
        <w:t>.</w:t>
      </w:r>
    </w:p>
    <w:p w:rsidR="00164CDC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     Współczynnik stawki podatku </w:t>
      </w:r>
      <w:proofErr w:type="spellStart"/>
      <w:r>
        <w:rPr>
          <w:sz w:val="16"/>
          <w:szCs w:val="16"/>
        </w:rPr>
        <w:t>Vat</w:t>
      </w:r>
      <w:proofErr w:type="spellEnd"/>
      <w:r>
        <w:rPr>
          <w:sz w:val="16"/>
          <w:szCs w:val="16"/>
        </w:rPr>
        <w:t xml:space="preserve"> wynosi:</w:t>
      </w:r>
    </w:p>
    <w:p w:rsidR="00164CDC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1,00 dla 0% stawki podatku </w:t>
      </w:r>
      <w:proofErr w:type="spellStart"/>
      <w:r>
        <w:rPr>
          <w:sz w:val="16"/>
          <w:szCs w:val="16"/>
        </w:rPr>
        <w:t>Vat</w:t>
      </w:r>
      <w:proofErr w:type="spellEnd"/>
      <w:r>
        <w:rPr>
          <w:sz w:val="16"/>
          <w:szCs w:val="16"/>
        </w:rPr>
        <w:t>,</w:t>
      </w:r>
    </w:p>
    <w:p w:rsidR="00164CDC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1,05 dla 5 % stawki podatku </w:t>
      </w:r>
      <w:proofErr w:type="spellStart"/>
      <w:r>
        <w:rPr>
          <w:sz w:val="16"/>
          <w:szCs w:val="16"/>
        </w:rPr>
        <w:t>Vat</w:t>
      </w:r>
      <w:proofErr w:type="spellEnd"/>
    </w:p>
    <w:p w:rsidR="00164CDC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1,08 dla 8% stawki podatku </w:t>
      </w:r>
      <w:proofErr w:type="spellStart"/>
      <w:r>
        <w:rPr>
          <w:sz w:val="16"/>
          <w:szCs w:val="16"/>
        </w:rPr>
        <w:t>Vat</w:t>
      </w:r>
      <w:proofErr w:type="spellEnd"/>
    </w:p>
    <w:p w:rsidR="00164CDC" w:rsidRPr="00C84AD4" w:rsidRDefault="00164CDC" w:rsidP="00164CDC">
      <w:pPr>
        <w:rPr>
          <w:sz w:val="16"/>
          <w:szCs w:val="16"/>
        </w:rPr>
      </w:pPr>
      <w:r>
        <w:rPr>
          <w:sz w:val="16"/>
          <w:szCs w:val="16"/>
        </w:rPr>
        <w:t xml:space="preserve">1,23 dla 23% stawki podatku </w:t>
      </w:r>
      <w:proofErr w:type="spellStart"/>
      <w:r>
        <w:rPr>
          <w:sz w:val="16"/>
          <w:szCs w:val="16"/>
        </w:rPr>
        <w:t>Vat</w:t>
      </w:r>
      <w:proofErr w:type="spellEnd"/>
      <w:r>
        <w:rPr>
          <w:sz w:val="16"/>
          <w:szCs w:val="16"/>
        </w:rPr>
        <w:t>.</w:t>
      </w:r>
    </w:p>
    <w:p w:rsidR="00AC08C7" w:rsidRPr="003C40F3" w:rsidRDefault="00AC08C7" w:rsidP="00AC08C7">
      <w:pPr>
        <w:rPr>
          <w:sz w:val="16"/>
          <w:szCs w:val="16"/>
        </w:rPr>
      </w:pPr>
      <w:r w:rsidRPr="003C40F3">
        <w:rPr>
          <w:sz w:val="16"/>
          <w:szCs w:val="16"/>
        </w:rPr>
        <w:t>**** niepotrzebne skreślić</w:t>
      </w:r>
    </w:p>
    <w:p w:rsidR="00164CDC" w:rsidRDefault="00574B5C" w:rsidP="00164CDC">
      <w:r>
        <w:rPr>
          <w:noProof/>
        </w:rPr>
        <w:pict>
          <v:line id="_x0000_s1033" style="position:absolute;z-index:251668480" from="246.6pt,10.55pt" to="426.6pt,10.55pt">
            <w10:wrap type="square"/>
          </v:line>
        </w:pict>
      </w:r>
    </w:p>
    <w:p w:rsidR="00164CDC" w:rsidRDefault="00164CDC" w:rsidP="00164CDC">
      <w:pPr>
        <w:tabs>
          <w:tab w:val="left" w:pos="3420"/>
        </w:tabs>
        <w:ind w:left="2244" w:firstLine="3420"/>
      </w:pPr>
    </w:p>
    <w:p w:rsidR="00164CDC" w:rsidRDefault="00164CDC" w:rsidP="00164CDC">
      <w:pPr>
        <w:tabs>
          <w:tab w:val="left" w:pos="3420"/>
        </w:tabs>
        <w:ind w:left="2244" w:firstLine="3420"/>
      </w:pPr>
    </w:p>
    <w:p w:rsidR="00164CDC" w:rsidRDefault="00574B5C" w:rsidP="001E4275">
      <w:pPr>
        <w:tabs>
          <w:tab w:val="left" w:pos="3420"/>
        </w:tabs>
        <w:rPr>
          <w:sz w:val="16"/>
          <w:szCs w:val="16"/>
        </w:rPr>
      </w:pPr>
      <w:r w:rsidRPr="00574B5C">
        <w:rPr>
          <w:noProof/>
        </w:rPr>
        <w:pict>
          <v:line id="_x0000_s1032" style="position:absolute;z-index:251667456" from="-5.4pt,17.6pt" to="138.6pt,17.6pt">
            <w10:wrap type="square"/>
          </v:line>
        </w:pict>
      </w:r>
      <w:r w:rsidRPr="00574B5C">
        <w:rPr>
          <w:noProof/>
        </w:rPr>
        <w:pict>
          <v:line id="_x0000_s1031" style="position:absolute;z-index:251666432" from="246.6pt,17.6pt" to="426.6pt,17.6pt">
            <w10:wrap type="square"/>
          </v:line>
        </w:pict>
      </w:r>
      <w:r w:rsidR="00164CDC">
        <w:tab/>
      </w:r>
      <w:r w:rsidR="00164CDC">
        <w:tab/>
      </w:r>
      <w:r w:rsidR="00164CDC">
        <w:tab/>
      </w:r>
      <w:r w:rsidR="00164CDC">
        <w:tab/>
      </w:r>
      <w:r w:rsidR="00164CDC">
        <w:tab/>
      </w:r>
      <w:r w:rsidR="00164CDC">
        <w:tab/>
      </w:r>
    </w:p>
    <w:p w:rsidR="00164CDC" w:rsidRPr="004D4C8B" w:rsidRDefault="00164CDC" w:rsidP="00164CDC">
      <w:pPr>
        <w:rPr>
          <w:sz w:val="16"/>
          <w:szCs w:val="16"/>
        </w:rPr>
      </w:pPr>
    </w:p>
    <w:p w:rsidR="00164CDC" w:rsidRDefault="00164CDC" w:rsidP="001E4275">
      <w:pPr>
        <w:tabs>
          <w:tab w:val="center" w:pos="4890"/>
        </w:tabs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t xml:space="preserve">  </w:t>
      </w:r>
      <w:r>
        <w:tab/>
      </w:r>
      <w:r w:rsidRPr="00216FD2">
        <w:rPr>
          <w:sz w:val="16"/>
          <w:szCs w:val="16"/>
        </w:rPr>
        <w:t>Podpis Wykonawcy</w:t>
      </w:r>
      <w:r>
        <w:rPr>
          <w:sz w:val="16"/>
          <w:szCs w:val="16"/>
        </w:rPr>
        <w:t>, pieczątka</w:t>
      </w:r>
    </w:p>
    <w:p w:rsidR="00164CDC" w:rsidRPr="004D4C8B" w:rsidRDefault="00164CDC" w:rsidP="00164CDC">
      <w:pPr>
        <w:rPr>
          <w:sz w:val="16"/>
          <w:szCs w:val="16"/>
        </w:rPr>
      </w:pPr>
    </w:p>
    <w:p w:rsidR="00164CDC" w:rsidRDefault="00164CDC" w:rsidP="00164CDC">
      <w:pPr>
        <w:rPr>
          <w:sz w:val="16"/>
          <w:szCs w:val="16"/>
        </w:rPr>
      </w:pPr>
    </w:p>
    <w:p w:rsidR="002F05AC" w:rsidRDefault="002F05AC" w:rsidP="00164CDC">
      <w:pPr>
        <w:rPr>
          <w:sz w:val="16"/>
          <w:szCs w:val="16"/>
        </w:rPr>
      </w:pPr>
    </w:p>
    <w:p w:rsidR="002F05AC" w:rsidRDefault="002F05AC" w:rsidP="00164CDC">
      <w:pPr>
        <w:rPr>
          <w:sz w:val="16"/>
          <w:szCs w:val="16"/>
        </w:rPr>
      </w:pPr>
    </w:p>
    <w:p w:rsidR="00164CDC" w:rsidRPr="00C834C6" w:rsidRDefault="00164CDC" w:rsidP="00164CDC">
      <w:pPr>
        <w:rPr>
          <w:sz w:val="32"/>
          <w:szCs w:val="32"/>
        </w:rPr>
      </w:pPr>
    </w:p>
    <w:p w:rsidR="00DA6A03" w:rsidRDefault="00DA6A03" w:rsidP="00281FEA">
      <w:pPr>
        <w:rPr>
          <w:b/>
        </w:rPr>
      </w:pPr>
    </w:p>
    <w:p w:rsidR="007C2936" w:rsidRDefault="007C2936" w:rsidP="00281FEA">
      <w:pPr>
        <w:rPr>
          <w:b/>
        </w:rPr>
      </w:pPr>
      <w:r>
        <w:rPr>
          <w:b/>
        </w:rPr>
        <w:lastRenderedPageBreak/>
        <w:t xml:space="preserve">Oświadczenia wykonawcy - Załącznik nr 2  </w:t>
      </w:r>
    </w:p>
    <w:p w:rsidR="00281FEA" w:rsidRPr="00715F10" w:rsidRDefault="00164CDC" w:rsidP="00281F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ZP.271.5</w:t>
      </w:r>
      <w:r w:rsidR="00715F10" w:rsidRPr="00715F10">
        <w:rPr>
          <w:rFonts w:ascii="Times New Roman" w:hAnsi="Times New Roman" w:cs="Times New Roman"/>
          <w:b/>
          <w:sz w:val="20"/>
          <w:szCs w:val="20"/>
        </w:rPr>
        <w:t>.2016.AP</w:t>
      </w:r>
    </w:p>
    <w:p w:rsidR="00FC685E" w:rsidRDefault="00FC685E" w:rsidP="00FC685E">
      <w:pPr>
        <w:ind w:left="7080" w:right="283"/>
      </w:pPr>
      <w:r>
        <w:t xml:space="preserve"> ………………...</w:t>
      </w:r>
    </w:p>
    <w:p w:rsidR="00FC685E" w:rsidRDefault="00FC685E" w:rsidP="00FC685E">
      <w:pPr>
        <w:ind w:left="6372" w:right="283" w:firstLine="705"/>
        <w:rPr>
          <w:vertAlign w:val="superscript"/>
        </w:rPr>
      </w:pPr>
      <w:r>
        <w:rPr>
          <w:vertAlign w:val="superscript"/>
        </w:rPr>
        <w:t>(miejscowość, data)</w:t>
      </w:r>
    </w:p>
    <w:p w:rsidR="00FC685E" w:rsidRDefault="00FC685E" w:rsidP="00FC685E">
      <w:pPr>
        <w:ind w:right="283"/>
      </w:pPr>
      <w:r>
        <w:t xml:space="preserve">..............................................................                                                       </w:t>
      </w:r>
    </w:p>
    <w:p w:rsidR="00FC685E" w:rsidRDefault="00FC685E" w:rsidP="00FC685E">
      <w:pPr>
        <w:ind w:right="283"/>
        <w:rPr>
          <w:vertAlign w:val="subscript"/>
        </w:rPr>
      </w:pPr>
      <w:r>
        <w:rPr>
          <w:vertAlign w:val="subscript"/>
        </w:rPr>
        <w:t>(nazwa i adres  wykonawcy lub odcisk pieczęci firmowej</w:t>
      </w:r>
    </w:p>
    <w:p w:rsidR="00FC685E" w:rsidRDefault="00FC685E" w:rsidP="00FC685E">
      <w:pPr>
        <w:ind w:right="283"/>
        <w:rPr>
          <w:b/>
          <w:vertAlign w:val="superscript"/>
        </w:rPr>
      </w:pPr>
      <w:r>
        <w:rPr>
          <w:vertAlign w:val="superscript"/>
        </w:rPr>
        <w:t>Nr NIP/PESEL)</w:t>
      </w:r>
    </w:p>
    <w:p w:rsidR="00FC685E" w:rsidRDefault="00FC685E" w:rsidP="00FC685E">
      <w:pPr>
        <w:spacing w:after="240"/>
        <w:ind w:right="284"/>
      </w:pPr>
      <w:r>
        <w:t>reprezentowany przez:</w:t>
      </w:r>
    </w:p>
    <w:p w:rsidR="00FC685E" w:rsidRDefault="00FC685E" w:rsidP="00FC685E">
      <w:pPr>
        <w:ind w:right="283"/>
      </w:pPr>
      <w:r>
        <w:t xml:space="preserve">..............................................................   </w:t>
      </w: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  <w:r>
        <w:t xml:space="preserve">..............................................................                                                   </w:t>
      </w:r>
    </w:p>
    <w:p w:rsidR="00FC685E" w:rsidRDefault="00FC685E" w:rsidP="00FC685E">
      <w:pPr>
        <w:ind w:right="283"/>
        <w:rPr>
          <w:vertAlign w:val="subscript"/>
        </w:rPr>
      </w:pPr>
      <w:r>
        <w:rPr>
          <w:vertAlign w:val="subscript"/>
        </w:rPr>
        <w:t>(imię i nazwisko, stanowisko/podstawa do reprezentacji)</w:t>
      </w:r>
    </w:p>
    <w:p w:rsidR="00FC685E" w:rsidRDefault="00FC685E" w:rsidP="00FC685E">
      <w:pPr>
        <w:ind w:right="283"/>
      </w:pPr>
      <w:r>
        <w:t xml:space="preserve">                                                                          </w:t>
      </w:r>
    </w:p>
    <w:p w:rsidR="00FC685E" w:rsidRDefault="00FC685E" w:rsidP="00FC685E">
      <w:pPr>
        <w:ind w:right="283"/>
        <w:rPr>
          <w:b/>
          <w:vertAlign w:val="subscript"/>
        </w:rPr>
      </w:pPr>
      <w:r>
        <w:t xml:space="preserve">                                                                                     </w:t>
      </w:r>
      <w:r>
        <w:tab/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FC685E" w:rsidRDefault="00FC685E" w:rsidP="00FC685E">
      <w:pPr>
        <w:pStyle w:val="Tekstblokowy"/>
        <w:spacing w:before="0"/>
        <w:ind w:right="283"/>
      </w:pP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OŚWIADCZENIE WYKONAWCY O NIEPODLEGANIU WYKLUCZENIU </w:t>
      </w: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ORAZ SPEŁNIENIU WARUNKÓW UDZIAŁU W POSTĘPOWANIU </w:t>
      </w: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DOT. ZAMÓWIENIA PUBLICZNEGO, </w:t>
      </w:r>
    </w:p>
    <w:p w:rsidR="00FC685E" w:rsidRDefault="00FC685E" w:rsidP="00FC685E">
      <w:pPr>
        <w:pStyle w:val="Tekstblokowy"/>
        <w:spacing w:before="0"/>
        <w:ind w:left="426" w:right="283"/>
      </w:pPr>
      <w:r>
        <w:t>W TRYBIE PRZETARGU NIEOGRANICZONEGO</w:t>
      </w:r>
    </w:p>
    <w:p w:rsidR="00FC685E" w:rsidRDefault="00FC685E" w:rsidP="00FC685E">
      <w:pPr>
        <w:tabs>
          <w:tab w:val="right" w:leader="underscore" w:pos="9072"/>
        </w:tabs>
        <w:spacing w:before="120" w:after="120"/>
        <w:ind w:right="283"/>
        <w:jc w:val="center"/>
        <w:rPr>
          <w:b/>
        </w:rPr>
      </w:pPr>
      <w:r>
        <w:rPr>
          <w:b/>
        </w:rPr>
        <w:t>na zadanie pn:</w:t>
      </w:r>
    </w:p>
    <w:p w:rsidR="00FC685E" w:rsidRDefault="00FC685E" w:rsidP="006167BC">
      <w:pPr>
        <w:pStyle w:val="Nagwek4"/>
        <w:ind w:right="283"/>
        <w:jc w:val="center"/>
        <w:rPr>
          <w:rFonts w:ascii="Times New Roman" w:hAnsi="Times New Roman"/>
          <w:sz w:val="26"/>
          <w:szCs w:val="26"/>
        </w:rPr>
      </w:pPr>
      <w:r w:rsidRPr="00FC685E">
        <w:rPr>
          <w:rFonts w:ascii="Times New Roman" w:hAnsi="Times New Roman"/>
          <w:sz w:val="26"/>
          <w:szCs w:val="26"/>
        </w:rPr>
        <w:t>„</w:t>
      </w:r>
      <w:r w:rsidR="006167BC">
        <w:rPr>
          <w:rFonts w:ascii="Times New Roman" w:hAnsi="Times New Roman"/>
          <w:sz w:val="26"/>
          <w:szCs w:val="26"/>
        </w:rPr>
        <w:t>Zakup energii elektrycznej</w:t>
      </w:r>
      <w:r w:rsidRPr="00FC685E">
        <w:rPr>
          <w:rFonts w:ascii="Times New Roman" w:hAnsi="Times New Roman"/>
          <w:sz w:val="26"/>
          <w:szCs w:val="26"/>
        </w:rPr>
        <w:t>”</w:t>
      </w:r>
    </w:p>
    <w:p w:rsidR="00FC685E" w:rsidRPr="00FC685E" w:rsidRDefault="00FC685E" w:rsidP="00FC685E"/>
    <w:p w:rsidR="00FC685E" w:rsidRDefault="00FC685E" w:rsidP="00FC685E">
      <w:pPr>
        <w:autoSpaceDE w:val="0"/>
        <w:autoSpaceDN w:val="0"/>
        <w:adjustRightInd w:val="0"/>
        <w:spacing w:after="120"/>
        <w:ind w:right="283"/>
        <w:jc w:val="both"/>
        <w:rPr>
          <w:u w:val="single"/>
        </w:rPr>
      </w:pPr>
      <w:r>
        <w:rPr>
          <w:u w:val="single"/>
        </w:rPr>
        <w:t xml:space="preserve">Oświadczam(y), że na dzień składania ofert: 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 xml:space="preserve">Nie podlegam wykluczeniu z postępowania na podstawie art. 24 ust. 1 </w:t>
      </w:r>
      <w:proofErr w:type="spellStart"/>
      <w:r>
        <w:t>pkt</w:t>
      </w:r>
      <w:proofErr w:type="spellEnd"/>
      <w:r>
        <w:t xml:space="preserve"> 12 – 23 ustawy Prawo zamówień publicznych.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>Nie podlegam wykluczeniu z postępowania na</w:t>
      </w:r>
      <w:r w:rsidR="00120A41">
        <w:t xml:space="preserve"> podstawie art. 24 ust. 5 </w:t>
      </w:r>
      <w:r>
        <w:t xml:space="preserve"> ustawy Prawo zamówień publicznych</w:t>
      </w:r>
      <w:r w:rsidR="00B16AFB">
        <w:t>.</w:t>
      </w:r>
      <w:r>
        <w:t xml:space="preserve"> 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 xml:space="preserve">Spełniam warunki udziału w postępowaniu określone przez Zamawiającego w części V </w:t>
      </w:r>
      <w:proofErr w:type="spellStart"/>
      <w:r>
        <w:t>pkt</w:t>
      </w:r>
      <w:proofErr w:type="spellEnd"/>
      <w:r>
        <w:t xml:space="preserve"> 1a,</w:t>
      </w:r>
      <w:r w:rsidR="00120A41">
        <w:t xml:space="preserve"> </w:t>
      </w:r>
      <w:r w:rsidR="00510035">
        <w:t>1b, 2a, 3a</w:t>
      </w:r>
      <w:r>
        <w:t xml:space="preserve"> Specyfikacji Istotnych Warunków Zamówienia </w:t>
      </w:r>
      <w:r w:rsidR="00120A41">
        <w:t xml:space="preserve">znak: ZP.271.5.2016.AP </w:t>
      </w:r>
      <w:r>
        <w:t>oraz w sekc</w:t>
      </w:r>
      <w:r w:rsidR="00B16AFB">
        <w:t xml:space="preserve">ji III.1.1, III.1.2, III.1.3 </w:t>
      </w:r>
      <w:r>
        <w:t xml:space="preserve"> Ogłoszenia o zamówieniu. </w:t>
      </w:r>
    </w:p>
    <w:p w:rsidR="00FC685E" w:rsidRDefault="00FC685E" w:rsidP="00FC685E">
      <w:pPr>
        <w:ind w:left="1224" w:right="283" w:firstLine="4944"/>
        <w:jc w:val="both"/>
        <w:rPr>
          <w:szCs w:val="24"/>
        </w:rPr>
      </w:pPr>
    </w:p>
    <w:p w:rsidR="00FC685E" w:rsidRDefault="00FC685E" w:rsidP="00FC685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C685E" w:rsidRDefault="00FC685E" w:rsidP="00FC685E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ind w:right="283"/>
        <w:jc w:val="both"/>
      </w:pPr>
    </w:p>
    <w:p w:rsidR="00FC685E" w:rsidRDefault="00FC685E" w:rsidP="00FC685E">
      <w:pPr>
        <w:ind w:right="283"/>
        <w:jc w:val="both"/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FC685E">
      <w:pPr>
        <w:ind w:right="283"/>
        <w:jc w:val="both"/>
        <w:rPr>
          <w:sz w:val="24"/>
          <w:szCs w:val="24"/>
        </w:rPr>
      </w:pPr>
    </w:p>
    <w:p w:rsidR="00FC685E" w:rsidRDefault="00FC685E" w:rsidP="00FC685E">
      <w:pPr>
        <w:ind w:left="4248" w:right="283"/>
        <w:jc w:val="both"/>
        <w:rPr>
          <w:sz w:val="20"/>
          <w:szCs w:val="20"/>
          <w:vertAlign w:val="superscript"/>
        </w:rPr>
      </w:pPr>
      <w:r>
        <w:t>................................................................                                                                                    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b/>
          <w:sz w:val="24"/>
          <w:szCs w:val="24"/>
        </w:rPr>
      </w:pPr>
    </w:p>
    <w:p w:rsidR="00FC685E" w:rsidRDefault="00FC685E" w:rsidP="00FC685E">
      <w:pPr>
        <w:ind w:right="284"/>
        <w:rPr>
          <w:b/>
        </w:rPr>
      </w:pPr>
    </w:p>
    <w:p w:rsidR="00FC685E" w:rsidRDefault="00FC685E" w:rsidP="00FC685E">
      <w:pPr>
        <w:ind w:right="284"/>
        <w:rPr>
          <w:b/>
        </w:rPr>
      </w:pPr>
    </w:p>
    <w:p w:rsidR="00FC685E" w:rsidRDefault="00FC685E" w:rsidP="00FC685E">
      <w:pPr>
        <w:ind w:right="284"/>
        <w:rPr>
          <w:b/>
          <w:vanish/>
          <w:specVanish/>
        </w:rPr>
      </w:pPr>
      <w:r>
        <w:rPr>
          <w:b/>
        </w:rPr>
        <w:lastRenderedPageBreak/>
        <w:t xml:space="preserve">OŚWIADCZENIE DOTYCZĄCE PODMIOTU, NA ZASOBY KTÓREGO POWOŁUJE SIĘ WYKONAWCA (art. 25a ust. 3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 </w:t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  <w:r>
        <w:rPr>
          <w:b w:val="0"/>
        </w:rPr>
        <w:t>Oświadczam, że w celu wykazania spełniania warunków udziału w postępowaniu, określonych przez zamawiającego, powołuję się na zasoby następujących podmiotów:</w:t>
      </w:r>
    </w:p>
    <w:p w:rsidR="00FC685E" w:rsidRDefault="00FC685E" w:rsidP="00FC685E">
      <w:pPr>
        <w:pStyle w:val="Tytu"/>
        <w:numPr>
          <w:ilvl w:val="0"/>
          <w:numId w:val="17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left="2124"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(nazwa i adres podmiotu)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</w:rPr>
      </w:pPr>
      <w:r>
        <w:rPr>
          <w:b w:val="0"/>
        </w:rPr>
        <w:t>w następującym zakresie: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FC685E" w:rsidRDefault="00FC685E" w:rsidP="00FC685E">
      <w:pPr>
        <w:pStyle w:val="Tytu"/>
        <w:numPr>
          <w:ilvl w:val="0"/>
          <w:numId w:val="17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……….…………………………………………………………………………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(wskazać odpowiednie zasobu: zdolności techniczne lub zawodowe, sytuacja ekonomiczna i finansowa))</w:t>
      </w: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</w:rPr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  <w:jc w:val="both"/>
        <w:rPr>
          <w:b w:val="0"/>
        </w:rPr>
      </w:pPr>
      <w:r>
        <w:rPr>
          <w:b w:val="0"/>
        </w:rPr>
        <w:t>Wymienione podmioty nie podlegają wykluczeniu z postępowania o udzielenie zamówienia.</w:t>
      </w:r>
    </w:p>
    <w:p w:rsidR="00FC685E" w:rsidRDefault="00FC685E" w:rsidP="00FC685E">
      <w:pPr>
        <w:pStyle w:val="Tytu"/>
        <w:ind w:left="-360" w:right="283" w:firstLine="360"/>
      </w:pPr>
    </w:p>
    <w:p w:rsidR="008C2D2D" w:rsidRDefault="008C2D2D" w:rsidP="008C2D2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8C2D2D">
      <w:pPr>
        <w:ind w:left="3540" w:right="283" w:firstLine="708"/>
        <w:jc w:val="both"/>
      </w:pPr>
      <w:r>
        <w:t>.......................</w:t>
      </w:r>
      <w:r w:rsidR="008C2D2D">
        <w:t>..............................</w:t>
      </w:r>
      <w:r>
        <w:t>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8C2D2D">
        <w:t xml:space="preserve"> 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2F05AC" w:rsidRDefault="002F05AC" w:rsidP="00FC685E">
      <w:pPr>
        <w:ind w:right="283"/>
        <w:rPr>
          <w:b/>
        </w:rPr>
      </w:pPr>
    </w:p>
    <w:p w:rsidR="002F05AC" w:rsidRDefault="002F05AC" w:rsidP="00FC685E">
      <w:pPr>
        <w:ind w:right="283"/>
        <w:rPr>
          <w:b/>
        </w:rPr>
      </w:pPr>
    </w:p>
    <w:p w:rsidR="002F05AC" w:rsidRDefault="002F05AC" w:rsidP="00FC685E">
      <w:pPr>
        <w:ind w:right="283"/>
        <w:rPr>
          <w:b/>
        </w:rPr>
      </w:pPr>
    </w:p>
    <w:p w:rsidR="002F05AC" w:rsidRDefault="002F05AC" w:rsidP="00FC685E">
      <w:pPr>
        <w:ind w:right="283"/>
        <w:rPr>
          <w:b/>
        </w:rPr>
      </w:pPr>
    </w:p>
    <w:p w:rsidR="00FC685E" w:rsidRDefault="00FC685E" w:rsidP="00FC685E">
      <w:pPr>
        <w:ind w:right="283"/>
        <w:rPr>
          <w:b/>
          <w:vanish/>
          <w:specVanish/>
        </w:rPr>
      </w:pPr>
      <w:r>
        <w:rPr>
          <w:b/>
        </w:rPr>
        <w:lastRenderedPageBreak/>
        <w:t xml:space="preserve">OŚWIADCZENIE DOTYCZĄCE PODWYKONAWCY (art. 25a ust. 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 </w:t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</w:pPr>
      <w:r>
        <w:rPr>
          <w:b w:val="0"/>
        </w:rPr>
        <w:t>Oświadczam, że następujący podwykonawcy, którzy będą uczestniczyć w realizacji przedmiotu zamówienia nie podlegają wykluczeniu z postępowania:</w:t>
      </w:r>
    </w:p>
    <w:p w:rsidR="00FC685E" w:rsidRDefault="00FC685E" w:rsidP="00FC685E">
      <w:pPr>
        <w:pStyle w:val="Tytu"/>
        <w:numPr>
          <w:ilvl w:val="0"/>
          <w:numId w:val="18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left="2124"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(nazwa i adres podwykonawcy)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FC685E">
      <w:pPr>
        <w:ind w:right="283"/>
        <w:jc w:val="both"/>
        <w:rPr>
          <w:sz w:val="24"/>
          <w:szCs w:val="24"/>
        </w:rPr>
      </w:pPr>
    </w:p>
    <w:p w:rsidR="00FC685E" w:rsidRDefault="00715F10" w:rsidP="00715F10">
      <w:pPr>
        <w:ind w:left="1416" w:right="283" w:firstLine="708"/>
        <w:jc w:val="both"/>
      </w:pPr>
      <w:r>
        <w:t xml:space="preserve">    </w:t>
      </w:r>
      <w:r>
        <w:tab/>
      </w:r>
      <w:r>
        <w:tab/>
      </w:r>
      <w:r>
        <w:tab/>
      </w:r>
      <w:r w:rsidR="00FC685E">
        <w:t>...................................................................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715F10">
        <w:t xml:space="preserve"> 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715F10" w:rsidRDefault="00715F10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</w:pPr>
      <w:r>
        <w:rPr>
          <w:b/>
        </w:rPr>
        <w:t>OŚWIADCZENIE DOTYCZĄCE PODANYCH INFORMACJI</w:t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  <w:r>
        <w:rPr>
          <w:b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715F10">
      <w:pPr>
        <w:ind w:left="3540" w:right="283" w:firstLine="708"/>
        <w:jc w:val="both"/>
      </w:pPr>
      <w:r>
        <w:t>...................................................................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715F10">
        <w:t xml:space="preserve">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24"/>
          <w:szCs w:val="24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</w:p>
    <w:p w:rsidR="00F40525" w:rsidRDefault="00F40525" w:rsidP="0012229B">
      <w:pPr>
        <w:ind w:right="283"/>
        <w:rPr>
          <w:vertAlign w:val="superscript"/>
        </w:rPr>
      </w:pPr>
      <w:r>
        <w:rPr>
          <w:vertAlign w:val="superscript"/>
        </w:rPr>
        <w:t>(miejscowość, data)</w:t>
      </w:r>
    </w:p>
    <w:p w:rsidR="0012229B" w:rsidRPr="0012229B" w:rsidRDefault="0012229B" w:rsidP="0012229B">
      <w:pPr>
        <w:ind w:right="283"/>
        <w:rPr>
          <w:sz w:val="20"/>
          <w:szCs w:val="20"/>
        </w:rPr>
      </w:pPr>
    </w:p>
    <w:sectPr w:rsidR="0012229B" w:rsidRPr="0012229B" w:rsidSect="001C21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CB" w:rsidRDefault="00832DCB" w:rsidP="00987A5B">
      <w:r>
        <w:separator/>
      </w:r>
    </w:p>
  </w:endnote>
  <w:endnote w:type="continuationSeparator" w:id="0">
    <w:p w:rsidR="00832DCB" w:rsidRDefault="00832DCB" w:rsidP="0098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35" w:rsidRDefault="00574B5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5100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0035" w:rsidRDefault="00510035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35" w:rsidRDefault="00574B5C">
    <w:pPr>
      <w:pStyle w:val="Stopka"/>
      <w:jc w:val="center"/>
    </w:pPr>
    <w:fldSimple w:instr=" PAGE   \* MERGEFORMAT ">
      <w:r w:rsidR="002F05AC">
        <w:rPr>
          <w:noProof/>
        </w:rPr>
        <w:t>6</w:t>
      </w:r>
    </w:fldSimple>
  </w:p>
  <w:p w:rsidR="00510035" w:rsidRDefault="00510035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CB" w:rsidRDefault="00832DCB" w:rsidP="00987A5B">
      <w:r>
        <w:separator/>
      </w:r>
    </w:p>
  </w:footnote>
  <w:footnote w:type="continuationSeparator" w:id="0">
    <w:p w:rsidR="00832DCB" w:rsidRDefault="00832DCB" w:rsidP="00987A5B">
      <w:r>
        <w:continuationSeparator/>
      </w:r>
    </w:p>
  </w:footnote>
  <w:footnote w:id="1">
    <w:p w:rsidR="00510035" w:rsidRPr="00EC0F81" w:rsidRDefault="00510035" w:rsidP="00164CDC">
      <w:pPr>
        <w:pStyle w:val="Tekstprzypisudolnego"/>
      </w:pPr>
      <w:r>
        <w:t>Miejsce i data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9">
    <w:nsid w:val="078644E8"/>
    <w:multiLevelType w:val="hybridMultilevel"/>
    <w:tmpl w:val="0C72C5A2"/>
    <w:lvl w:ilvl="0" w:tplc="7D5E2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6FB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D05ABC"/>
    <w:multiLevelType w:val="hybridMultilevel"/>
    <w:tmpl w:val="7478B7F2"/>
    <w:lvl w:ilvl="0" w:tplc="132A8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B2A013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2FB45E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567B38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6A41AB"/>
    <w:multiLevelType w:val="hybridMultilevel"/>
    <w:tmpl w:val="3258E4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71BB3"/>
    <w:multiLevelType w:val="hybridMultilevel"/>
    <w:tmpl w:val="B9EE5BAA"/>
    <w:lvl w:ilvl="0" w:tplc="989E6330">
      <w:start w:val="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0E4F2F92"/>
    <w:multiLevelType w:val="hybridMultilevel"/>
    <w:tmpl w:val="02189532"/>
    <w:lvl w:ilvl="0" w:tplc="4814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277F8"/>
    <w:multiLevelType w:val="hybridMultilevel"/>
    <w:tmpl w:val="8C66A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F8487B"/>
    <w:multiLevelType w:val="hybridMultilevel"/>
    <w:tmpl w:val="738AD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872EE"/>
    <w:multiLevelType w:val="hybridMultilevel"/>
    <w:tmpl w:val="7AD8375A"/>
    <w:lvl w:ilvl="0" w:tplc="64A8E8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20771F47"/>
    <w:multiLevelType w:val="hybridMultilevel"/>
    <w:tmpl w:val="4F3E56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E1D57"/>
    <w:multiLevelType w:val="hybridMultilevel"/>
    <w:tmpl w:val="DF8A70EC"/>
    <w:lvl w:ilvl="0" w:tplc="CEB20534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4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17222B"/>
    <w:multiLevelType w:val="hybridMultilevel"/>
    <w:tmpl w:val="3F589272"/>
    <w:lvl w:ilvl="0" w:tplc="8CE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E86CB9"/>
    <w:multiLevelType w:val="hybridMultilevel"/>
    <w:tmpl w:val="A2507DB8"/>
    <w:lvl w:ilvl="0" w:tplc="0CF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F9699F"/>
    <w:multiLevelType w:val="multilevel"/>
    <w:tmpl w:val="2E8C1546"/>
    <w:name w:val="WW8Num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135FE4"/>
    <w:multiLevelType w:val="hybridMultilevel"/>
    <w:tmpl w:val="EF9497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0144E3"/>
    <w:multiLevelType w:val="hybridMultilevel"/>
    <w:tmpl w:val="65A87B26"/>
    <w:lvl w:ilvl="0" w:tplc="04150011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2D015B"/>
    <w:multiLevelType w:val="hybridMultilevel"/>
    <w:tmpl w:val="F972389C"/>
    <w:lvl w:ilvl="0" w:tplc="B844A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1D6FB1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7456A6"/>
    <w:multiLevelType w:val="hybridMultilevel"/>
    <w:tmpl w:val="A1CE0540"/>
    <w:lvl w:ilvl="0" w:tplc="F35A4ACC">
      <w:start w:val="9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1" w:tplc="16566694">
      <w:start w:val="7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E164358A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52EE2C88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9E460C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743029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0751C6"/>
    <w:multiLevelType w:val="hybridMultilevel"/>
    <w:tmpl w:val="AD1CBFCE"/>
    <w:lvl w:ilvl="0" w:tplc="B4A24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874035"/>
    <w:multiLevelType w:val="hybridMultilevel"/>
    <w:tmpl w:val="1C4CDFEA"/>
    <w:lvl w:ilvl="0" w:tplc="AC70DE82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4FE9C8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ED34771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09CC42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87A490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6DE7FB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B226CC1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22A88B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84E2EB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4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4526E"/>
    <w:multiLevelType w:val="hybridMultilevel"/>
    <w:tmpl w:val="3B0EFDD2"/>
    <w:lvl w:ilvl="0" w:tplc="C96018DC">
      <w:start w:val="1"/>
      <w:numFmt w:val="decimal"/>
      <w:lvlText w:val="%1)"/>
      <w:lvlJc w:val="left"/>
      <w:pPr>
        <w:tabs>
          <w:tab w:val="num" w:pos="562"/>
        </w:tabs>
        <w:ind w:left="562" w:hanging="226"/>
      </w:pPr>
    </w:lvl>
    <w:lvl w:ilvl="1" w:tplc="D8A85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0C1D"/>
    <w:multiLevelType w:val="hybridMultilevel"/>
    <w:tmpl w:val="253E336A"/>
    <w:lvl w:ilvl="0" w:tplc="A04296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4"/>
  </w:num>
  <w:num w:numId="8">
    <w:abstractNumId w:val="32"/>
  </w:num>
  <w:num w:numId="9">
    <w:abstractNumId w:val="28"/>
  </w:num>
  <w:num w:numId="10">
    <w:abstractNumId w:val="3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9"/>
  </w:num>
  <w:num w:numId="15">
    <w:abstractNumId w:val="20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8"/>
  </w:num>
  <w:num w:numId="21">
    <w:abstractNumId w:val="40"/>
  </w:num>
  <w:num w:numId="22">
    <w:abstractNumId w:val="39"/>
  </w:num>
  <w:num w:numId="23">
    <w:abstractNumId w:val="12"/>
  </w:num>
  <w:num w:numId="24">
    <w:abstractNumId w:val="19"/>
  </w:num>
  <w:num w:numId="25">
    <w:abstractNumId w:val="21"/>
  </w:num>
  <w:num w:numId="26">
    <w:abstractNumId w:val="18"/>
  </w:num>
  <w:num w:numId="27">
    <w:abstractNumId w:val="41"/>
  </w:num>
  <w:num w:numId="28">
    <w:abstractNumId w:val="33"/>
  </w:num>
  <w:num w:numId="29">
    <w:abstractNumId w:val="47"/>
  </w:num>
  <w:num w:numId="30">
    <w:abstractNumId w:val="11"/>
  </w:num>
  <w:num w:numId="31">
    <w:abstractNumId w:val="24"/>
  </w:num>
  <w:num w:numId="32">
    <w:abstractNumId w:val="44"/>
  </w:num>
  <w:num w:numId="33">
    <w:abstractNumId w:val="26"/>
  </w:num>
  <w:num w:numId="34">
    <w:abstractNumId w:val="16"/>
  </w:num>
  <w:num w:numId="35">
    <w:abstractNumId w:val="45"/>
  </w:num>
  <w:num w:numId="36">
    <w:abstractNumId w:val="31"/>
  </w:num>
  <w:num w:numId="37">
    <w:abstractNumId w:val="1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5"/>
  </w:num>
  <w:num w:numId="41">
    <w:abstractNumId w:val="4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31"/>
    <w:rsid w:val="00004534"/>
    <w:rsid w:val="00010B2D"/>
    <w:rsid w:val="00012F4F"/>
    <w:rsid w:val="000175E6"/>
    <w:rsid w:val="00017E81"/>
    <w:rsid w:val="00036792"/>
    <w:rsid w:val="000379E4"/>
    <w:rsid w:val="0005164A"/>
    <w:rsid w:val="00072556"/>
    <w:rsid w:val="00082D2B"/>
    <w:rsid w:val="000A13F9"/>
    <w:rsid w:val="000A47F0"/>
    <w:rsid w:val="000A5D4B"/>
    <w:rsid w:val="000A5DEB"/>
    <w:rsid w:val="000A5FDD"/>
    <w:rsid w:val="000B4CE1"/>
    <w:rsid w:val="000D063D"/>
    <w:rsid w:val="000D256C"/>
    <w:rsid w:val="000D33E3"/>
    <w:rsid w:val="000D722A"/>
    <w:rsid w:val="000E14AC"/>
    <w:rsid w:val="000F0D17"/>
    <w:rsid w:val="00102E7E"/>
    <w:rsid w:val="001178D9"/>
    <w:rsid w:val="00120A41"/>
    <w:rsid w:val="0012229B"/>
    <w:rsid w:val="001249E5"/>
    <w:rsid w:val="00126345"/>
    <w:rsid w:val="00126D09"/>
    <w:rsid w:val="001325EA"/>
    <w:rsid w:val="001377E1"/>
    <w:rsid w:val="00152943"/>
    <w:rsid w:val="00164CDC"/>
    <w:rsid w:val="00165C5F"/>
    <w:rsid w:val="00166E8C"/>
    <w:rsid w:val="00186211"/>
    <w:rsid w:val="00191711"/>
    <w:rsid w:val="00196432"/>
    <w:rsid w:val="00196E95"/>
    <w:rsid w:val="001A600B"/>
    <w:rsid w:val="001B4CDA"/>
    <w:rsid w:val="001C210A"/>
    <w:rsid w:val="001C45CB"/>
    <w:rsid w:val="001D0798"/>
    <w:rsid w:val="001E1765"/>
    <w:rsid w:val="001E4275"/>
    <w:rsid w:val="001E7A74"/>
    <w:rsid w:val="002067E3"/>
    <w:rsid w:val="00216037"/>
    <w:rsid w:val="002207F4"/>
    <w:rsid w:val="00232E9C"/>
    <w:rsid w:val="00235FE7"/>
    <w:rsid w:val="00241127"/>
    <w:rsid w:val="00242B9A"/>
    <w:rsid w:val="00243A26"/>
    <w:rsid w:val="002567CB"/>
    <w:rsid w:val="00260F7D"/>
    <w:rsid w:val="00270D44"/>
    <w:rsid w:val="002718E2"/>
    <w:rsid w:val="002819E9"/>
    <w:rsid w:val="00281FEA"/>
    <w:rsid w:val="00285BF2"/>
    <w:rsid w:val="002878B3"/>
    <w:rsid w:val="002923C4"/>
    <w:rsid w:val="002A159E"/>
    <w:rsid w:val="002C1588"/>
    <w:rsid w:val="002C16FF"/>
    <w:rsid w:val="002C32CD"/>
    <w:rsid w:val="002C3EA4"/>
    <w:rsid w:val="002C46D7"/>
    <w:rsid w:val="002D0344"/>
    <w:rsid w:val="002D081F"/>
    <w:rsid w:val="002D2E44"/>
    <w:rsid w:val="002F02D5"/>
    <w:rsid w:val="002F046D"/>
    <w:rsid w:val="002F05AC"/>
    <w:rsid w:val="00310AAB"/>
    <w:rsid w:val="00312EEF"/>
    <w:rsid w:val="00323C02"/>
    <w:rsid w:val="00332A0B"/>
    <w:rsid w:val="0033529B"/>
    <w:rsid w:val="003358CE"/>
    <w:rsid w:val="00355C5C"/>
    <w:rsid w:val="003634C1"/>
    <w:rsid w:val="003679AC"/>
    <w:rsid w:val="003708D5"/>
    <w:rsid w:val="003713F1"/>
    <w:rsid w:val="00371C28"/>
    <w:rsid w:val="0039038C"/>
    <w:rsid w:val="00395563"/>
    <w:rsid w:val="003B4A17"/>
    <w:rsid w:val="003C5D3F"/>
    <w:rsid w:val="003E5365"/>
    <w:rsid w:val="003F4E7C"/>
    <w:rsid w:val="003F5AC3"/>
    <w:rsid w:val="003F7156"/>
    <w:rsid w:val="00405E9C"/>
    <w:rsid w:val="00407108"/>
    <w:rsid w:val="00412A9D"/>
    <w:rsid w:val="00417471"/>
    <w:rsid w:val="00427AE9"/>
    <w:rsid w:val="00430EF8"/>
    <w:rsid w:val="00434AD1"/>
    <w:rsid w:val="00435DFA"/>
    <w:rsid w:val="00443576"/>
    <w:rsid w:val="00480505"/>
    <w:rsid w:val="00483619"/>
    <w:rsid w:val="00490F33"/>
    <w:rsid w:val="004A25C0"/>
    <w:rsid w:val="004A4E0D"/>
    <w:rsid w:val="004C4800"/>
    <w:rsid w:val="004D524D"/>
    <w:rsid w:val="004D79E4"/>
    <w:rsid w:val="004E0BF6"/>
    <w:rsid w:val="004E4864"/>
    <w:rsid w:val="004E6C69"/>
    <w:rsid w:val="004F0486"/>
    <w:rsid w:val="00506462"/>
    <w:rsid w:val="00510035"/>
    <w:rsid w:val="005116AA"/>
    <w:rsid w:val="005158A9"/>
    <w:rsid w:val="005206D5"/>
    <w:rsid w:val="00537490"/>
    <w:rsid w:val="00543D89"/>
    <w:rsid w:val="0055055E"/>
    <w:rsid w:val="005626AE"/>
    <w:rsid w:val="00572ED8"/>
    <w:rsid w:val="00574B5C"/>
    <w:rsid w:val="005A4F0D"/>
    <w:rsid w:val="005B535E"/>
    <w:rsid w:val="005C1370"/>
    <w:rsid w:val="005C4206"/>
    <w:rsid w:val="005E637C"/>
    <w:rsid w:val="005E7F1A"/>
    <w:rsid w:val="005F1229"/>
    <w:rsid w:val="00615CAC"/>
    <w:rsid w:val="006167BC"/>
    <w:rsid w:val="00631DA1"/>
    <w:rsid w:val="00634241"/>
    <w:rsid w:val="00635C9F"/>
    <w:rsid w:val="00641D94"/>
    <w:rsid w:val="0065061E"/>
    <w:rsid w:val="006551F4"/>
    <w:rsid w:val="0066560F"/>
    <w:rsid w:val="0068243D"/>
    <w:rsid w:val="00684D78"/>
    <w:rsid w:val="00694F5B"/>
    <w:rsid w:val="006A4EB9"/>
    <w:rsid w:val="006C5412"/>
    <w:rsid w:val="006D0B82"/>
    <w:rsid w:val="006D6F11"/>
    <w:rsid w:val="006D79A5"/>
    <w:rsid w:val="006E42A8"/>
    <w:rsid w:val="00700CFD"/>
    <w:rsid w:val="0071267A"/>
    <w:rsid w:val="00715F10"/>
    <w:rsid w:val="00725768"/>
    <w:rsid w:val="007320DC"/>
    <w:rsid w:val="007418C1"/>
    <w:rsid w:val="00761B5C"/>
    <w:rsid w:val="00764A91"/>
    <w:rsid w:val="00770612"/>
    <w:rsid w:val="007771DF"/>
    <w:rsid w:val="007A5116"/>
    <w:rsid w:val="007A6878"/>
    <w:rsid w:val="007B189B"/>
    <w:rsid w:val="007C2936"/>
    <w:rsid w:val="007C328E"/>
    <w:rsid w:val="007D1D90"/>
    <w:rsid w:val="007D4936"/>
    <w:rsid w:val="007D493C"/>
    <w:rsid w:val="007D4C29"/>
    <w:rsid w:val="007D6509"/>
    <w:rsid w:val="007F0520"/>
    <w:rsid w:val="007F28DA"/>
    <w:rsid w:val="00805A87"/>
    <w:rsid w:val="00810047"/>
    <w:rsid w:val="0081711A"/>
    <w:rsid w:val="00821B55"/>
    <w:rsid w:val="0082450A"/>
    <w:rsid w:val="008278B6"/>
    <w:rsid w:val="0083098A"/>
    <w:rsid w:val="00832DCB"/>
    <w:rsid w:val="00836E5C"/>
    <w:rsid w:val="00845B60"/>
    <w:rsid w:val="00845CD1"/>
    <w:rsid w:val="00855E41"/>
    <w:rsid w:val="00855FB7"/>
    <w:rsid w:val="00861CCC"/>
    <w:rsid w:val="00875FA2"/>
    <w:rsid w:val="008B3320"/>
    <w:rsid w:val="008C2D2D"/>
    <w:rsid w:val="008C4754"/>
    <w:rsid w:val="008D472E"/>
    <w:rsid w:val="008D47B5"/>
    <w:rsid w:val="008D67F1"/>
    <w:rsid w:val="008E2561"/>
    <w:rsid w:val="008E36C8"/>
    <w:rsid w:val="008E6B84"/>
    <w:rsid w:val="008E773E"/>
    <w:rsid w:val="008F2CE5"/>
    <w:rsid w:val="00914035"/>
    <w:rsid w:val="0091793B"/>
    <w:rsid w:val="00921F90"/>
    <w:rsid w:val="00922AAD"/>
    <w:rsid w:val="00932B06"/>
    <w:rsid w:val="009435F3"/>
    <w:rsid w:val="00945343"/>
    <w:rsid w:val="00955C8B"/>
    <w:rsid w:val="009614A2"/>
    <w:rsid w:val="00965984"/>
    <w:rsid w:val="00971330"/>
    <w:rsid w:val="009721E6"/>
    <w:rsid w:val="00976469"/>
    <w:rsid w:val="00976C43"/>
    <w:rsid w:val="00987A5B"/>
    <w:rsid w:val="0099461C"/>
    <w:rsid w:val="009C3227"/>
    <w:rsid w:val="009D4D65"/>
    <w:rsid w:val="009E1CBF"/>
    <w:rsid w:val="009E5F31"/>
    <w:rsid w:val="009E6D1F"/>
    <w:rsid w:val="009F4097"/>
    <w:rsid w:val="00A004B8"/>
    <w:rsid w:val="00A0486A"/>
    <w:rsid w:val="00A12A96"/>
    <w:rsid w:val="00A20C7B"/>
    <w:rsid w:val="00A30C1C"/>
    <w:rsid w:val="00A32320"/>
    <w:rsid w:val="00A4179F"/>
    <w:rsid w:val="00A47A2F"/>
    <w:rsid w:val="00A53C48"/>
    <w:rsid w:val="00A82ECE"/>
    <w:rsid w:val="00A83138"/>
    <w:rsid w:val="00A84DE4"/>
    <w:rsid w:val="00A95A14"/>
    <w:rsid w:val="00AA369A"/>
    <w:rsid w:val="00AC08C7"/>
    <w:rsid w:val="00AD301E"/>
    <w:rsid w:val="00AE1A9C"/>
    <w:rsid w:val="00AF289C"/>
    <w:rsid w:val="00B06708"/>
    <w:rsid w:val="00B16199"/>
    <w:rsid w:val="00B16AFB"/>
    <w:rsid w:val="00B2238F"/>
    <w:rsid w:val="00B24B77"/>
    <w:rsid w:val="00B2603D"/>
    <w:rsid w:val="00B37A6B"/>
    <w:rsid w:val="00B41E81"/>
    <w:rsid w:val="00B427F8"/>
    <w:rsid w:val="00B73961"/>
    <w:rsid w:val="00B76D90"/>
    <w:rsid w:val="00B90A17"/>
    <w:rsid w:val="00B97E1E"/>
    <w:rsid w:val="00BA1127"/>
    <w:rsid w:val="00BB19E9"/>
    <w:rsid w:val="00BB6E30"/>
    <w:rsid w:val="00BC7B69"/>
    <w:rsid w:val="00BD0278"/>
    <w:rsid w:val="00BD0F63"/>
    <w:rsid w:val="00BD66AF"/>
    <w:rsid w:val="00BD6931"/>
    <w:rsid w:val="00BD6ED0"/>
    <w:rsid w:val="00BE4649"/>
    <w:rsid w:val="00BF4849"/>
    <w:rsid w:val="00BF6D6B"/>
    <w:rsid w:val="00BF7D15"/>
    <w:rsid w:val="00C06982"/>
    <w:rsid w:val="00C32C61"/>
    <w:rsid w:val="00C33BF4"/>
    <w:rsid w:val="00C408F7"/>
    <w:rsid w:val="00C43CD2"/>
    <w:rsid w:val="00C464DD"/>
    <w:rsid w:val="00C52627"/>
    <w:rsid w:val="00C54FAA"/>
    <w:rsid w:val="00C63F3A"/>
    <w:rsid w:val="00C73CCB"/>
    <w:rsid w:val="00C74B47"/>
    <w:rsid w:val="00CA152A"/>
    <w:rsid w:val="00CA7FA6"/>
    <w:rsid w:val="00CC7D06"/>
    <w:rsid w:val="00CE247E"/>
    <w:rsid w:val="00CF3E41"/>
    <w:rsid w:val="00D00F02"/>
    <w:rsid w:val="00D058D6"/>
    <w:rsid w:val="00D07B66"/>
    <w:rsid w:val="00D10C6F"/>
    <w:rsid w:val="00D31A09"/>
    <w:rsid w:val="00D37584"/>
    <w:rsid w:val="00D908C8"/>
    <w:rsid w:val="00D97BD7"/>
    <w:rsid w:val="00DA6A03"/>
    <w:rsid w:val="00DB008D"/>
    <w:rsid w:val="00DB293A"/>
    <w:rsid w:val="00DD5456"/>
    <w:rsid w:val="00DF67CB"/>
    <w:rsid w:val="00E0638B"/>
    <w:rsid w:val="00E13EE1"/>
    <w:rsid w:val="00E16F66"/>
    <w:rsid w:val="00E30F3E"/>
    <w:rsid w:val="00E42DB4"/>
    <w:rsid w:val="00E43476"/>
    <w:rsid w:val="00E45CB0"/>
    <w:rsid w:val="00E47F24"/>
    <w:rsid w:val="00E6558E"/>
    <w:rsid w:val="00E66832"/>
    <w:rsid w:val="00E90E9C"/>
    <w:rsid w:val="00EB282A"/>
    <w:rsid w:val="00EB36A4"/>
    <w:rsid w:val="00EB4088"/>
    <w:rsid w:val="00EC2033"/>
    <w:rsid w:val="00EC449C"/>
    <w:rsid w:val="00EC6791"/>
    <w:rsid w:val="00ED0631"/>
    <w:rsid w:val="00ED7B55"/>
    <w:rsid w:val="00EE47A4"/>
    <w:rsid w:val="00F00B8A"/>
    <w:rsid w:val="00F03F40"/>
    <w:rsid w:val="00F0413B"/>
    <w:rsid w:val="00F046E0"/>
    <w:rsid w:val="00F0592C"/>
    <w:rsid w:val="00F06809"/>
    <w:rsid w:val="00F240EE"/>
    <w:rsid w:val="00F30787"/>
    <w:rsid w:val="00F35F17"/>
    <w:rsid w:val="00F40525"/>
    <w:rsid w:val="00F4146E"/>
    <w:rsid w:val="00F6038B"/>
    <w:rsid w:val="00F714F0"/>
    <w:rsid w:val="00F94C5A"/>
    <w:rsid w:val="00F97185"/>
    <w:rsid w:val="00FA3300"/>
    <w:rsid w:val="00FA547B"/>
    <w:rsid w:val="00FB4E7A"/>
    <w:rsid w:val="00FB566B"/>
    <w:rsid w:val="00FC685E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31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3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BD69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BD6931"/>
    <w:pPr>
      <w:keepNext/>
      <w:keepLines/>
      <w:spacing w:before="200" w:line="276" w:lineRule="auto"/>
      <w:outlineLvl w:val="2"/>
    </w:pPr>
    <w:rPr>
      <w:rFonts w:ascii="Georgia" w:hAnsi="Georgia" w:cs="Times New Roman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D69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D69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D693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81FEA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rFonts w:cs="Times New Roman"/>
      <w:b/>
      <w:sz w:val="16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1FEA"/>
    <w:pPr>
      <w:keepNext/>
      <w:tabs>
        <w:tab w:val="num" w:pos="1440"/>
        <w:tab w:val="center" w:leader="dot" w:pos="4536"/>
        <w:tab w:val="right" w:leader="dot" w:pos="9072"/>
      </w:tabs>
      <w:suppressAutoHyphens/>
      <w:ind w:right="72"/>
      <w:outlineLvl w:val="7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3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6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6931"/>
    <w:rPr>
      <w:rFonts w:ascii="Georgia" w:eastAsia="Times New Roman" w:hAnsi="Georg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BD693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693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6931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BD6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93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D693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D6931"/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93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931"/>
    <w:rPr>
      <w:vertAlign w:val="superscript"/>
    </w:rPr>
  </w:style>
  <w:style w:type="character" w:styleId="Numerstrony">
    <w:name w:val="page number"/>
    <w:basedOn w:val="Domylnaczcionkaakapitu"/>
    <w:rsid w:val="00BD6931"/>
  </w:style>
  <w:style w:type="paragraph" w:styleId="Tekstdymka">
    <w:name w:val="Balloon Text"/>
    <w:basedOn w:val="Normalny"/>
    <w:link w:val="TekstdymkaZnak"/>
    <w:rsid w:val="00BD6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3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BD69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6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693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D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6931"/>
    <w:rPr>
      <w:b/>
      <w:bCs/>
    </w:rPr>
  </w:style>
  <w:style w:type="character" w:styleId="Hipercze">
    <w:name w:val="Hyperlink"/>
    <w:basedOn w:val="Domylnaczcionkaakapitu"/>
    <w:rsid w:val="00BD6931"/>
    <w:rPr>
      <w:color w:val="0000FF"/>
      <w:u w:val="single"/>
    </w:rPr>
  </w:style>
  <w:style w:type="paragraph" w:customStyle="1" w:styleId="pkt">
    <w:name w:val="pkt"/>
    <w:basedOn w:val="Normalny"/>
    <w:rsid w:val="00BD693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customStyle="1" w:styleId="Tekstpodstawowy21">
    <w:name w:val="Tekst podstawowy 21"/>
    <w:basedOn w:val="Normalny"/>
    <w:rsid w:val="00BD6931"/>
    <w:pPr>
      <w:suppressAutoHyphens/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BD6931"/>
    <w:pPr>
      <w:suppressAutoHyphens/>
      <w:overflowPunct w:val="0"/>
      <w:autoSpaceDE w:val="0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D6931"/>
    <w:pPr>
      <w:suppressAutoHyphens/>
    </w:pPr>
    <w:rPr>
      <w:rFonts w:ascii="Courier New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D693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69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69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93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BD693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sz w:val="24"/>
      <w:szCs w:val="20"/>
      <w:lang w:val="en-US" w:eastAsia="en-US"/>
    </w:rPr>
  </w:style>
  <w:style w:type="paragraph" w:styleId="Bezodstpw">
    <w:name w:val="No Spacing"/>
    <w:uiPriority w:val="1"/>
    <w:qFormat/>
    <w:rsid w:val="00B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D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931"/>
    <w:pPr>
      <w:suppressAutoHyphens/>
      <w:ind w:left="708"/>
    </w:pPr>
    <w:rPr>
      <w:rFonts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D69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6931"/>
    <w:rPr>
      <w:rFonts w:ascii="Arial" w:eastAsia="Times New Roman" w:hAnsi="Arial" w:cs="Arial"/>
      <w:lang w:eastAsia="pl-PL"/>
    </w:rPr>
  </w:style>
  <w:style w:type="paragraph" w:customStyle="1" w:styleId="awciety">
    <w:name w:val="a) wciety"/>
    <w:basedOn w:val="Normalny"/>
    <w:rsid w:val="00BD693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NormalnyWeb">
    <w:name w:val="Normal (Web)"/>
    <w:basedOn w:val="Normalny"/>
    <w:rsid w:val="00BD6931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Default">
    <w:name w:val="Default"/>
    <w:rsid w:val="00BD6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BD6931"/>
  </w:style>
  <w:style w:type="paragraph" w:styleId="Tekstpodstawowywcity2">
    <w:name w:val="Body Text Indent 2"/>
    <w:basedOn w:val="Normalny"/>
    <w:link w:val="Tekstpodstawowywcity2Znak"/>
    <w:rsid w:val="00BD69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6931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qFormat/>
    <w:rsid w:val="00BD6931"/>
    <w:rPr>
      <w:b/>
      <w:bCs/>
    </w:rPr>
  </w:style>
  <w:style w:type="paragraph" w:customStyle="1" w:styleId="Tekstprzypisudolnego1">
    <w:name w:val="Tekst przypisu dolnego1"/>
    <w:basedOn w:val="Default"/>
    <w:next w:val="Default"/>
    <w:rsid w:val="00BD693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Tekstblokowy1">
    <w:name w:val="Tekst blokowy1"/>
    <w:basedOn w:val="Normalny"/>
    <w:rsid w:val="00BD6931"/>
    <w:pPr>
      <w:suppressAutoHyphens/>
      <w:ind w:left="900" w:right="-1" w:hanging="27"/>
      <w:jc w:val="both"/>
    </w:pPr>
    <w:rPr>
      <w:rFonts w:cs="Times New Roman"/>
      <w:b/>
      <w:i/>
      <w:i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D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6931"/>
    <w:rPr>
      <w:rFonts w:ascii="Arial" w:eastAsia="Times New Roman" w:hAnsi="Arial" w:cs="Arial"/>
      <w:lang w:eastAsia="pl-PL"/>
    </w:rPr>
  </w:style>
  <w:style w:type="paragraph" w:customStyle="1" w:styleId="CM22">
    <w:name w:val="CM22"/>
    <w:basedOn w:val="Normalny"/>
    <w:next w:val="Normalny"/>
    <w:rsid w:val="00BD6931"/>
    <w:pPr>
      <w:widowControl w:val="0"/>
      <w:autoSpaceDE w:val="0"/>
      <w:autoSpaceDN w:val="0"/>
      <w:adjustRightInd w:val="0"/>
      <w:spacing w:after="253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D6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BD6931"/>
    <w:pPr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D69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BD6931"/>
    <w:pPr>
      <w:autoSpaceDE w:val="0"/>
      <w:autoSpaceDN w:val="0"/>
      <w:adjustRightInd w:val="0"/>
      <w:spacing w:before="620" w:line="276" w:lineRule="auto"/>
      <w:ind w:left="1440" w:right="160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D6931"/>
    <w:pPr>
      <w:spacing w:after="200"/>
      <w:ind w:firstLine="360"/>
    </w:pPr>
    <w:rPr>
      <w:rFonts w:ascii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BD693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BD6931"/>
  </w:style>
  <w:style w:type="paragraph" w:customStyle="1" w:styleId="CM3">
    <w:name w:val="CM3"/>
    <w:basedOn w:val="Default"/>
    <w:next w:val="Default"/>
    <w:rsid w:val="00BD6931"/>
    <w:pPr>
      <w:widowControl w:val="0"/>
      <w:autoSpaceDN/>
      <w:adjustRightInd/>
      <w:spacing w:line="276" w:lineRule="atLeast"/>
    </w:pPr>
    <w:rPr>
      <w:rFonts w:ascii="Arial" w:hAnsi="Arial"/>
      <w:color w:val="auto"/>
      <w:lang w:eastAsia="ar-SA"/>
    </w:rPr>
  </w:style>
  <w:style w:type="paragraph" w:customStyle="1" w:styleId="CM23">
    <w:name w:val="CM23"/>
    <w:basedOn w:val="Default"/>
    <w:next w:val="Default"/>
    <w:rsid w:val="00BD6931"/>
    <w:pPr>
      <w:widowControl w:val="0"/>
      <w:autoSpaceDN/>
      <w:adjustRightInd/>
      <w:spacing w:after="128"/>
    </w:pPr>
    <w:rPr>
      <w:rFonts w:ascii="Arial" w:hAnsi="Arial"/>
      <w:color w:val="auto"/>
      <w:lang w:eastAsia="ar-SA"/>
    </w:rPr>
  </w:style>
  <w:style w:type="character" w:styleId="Wyrnieniedelikatne">
    <w:name w:val="Subtle Emphasis"/>
    <w:uiPriority w:val="19"/>
    <w:qFormat/>
    <w:rsid w:val="00BD6931"/>
    <w:rPr>
      <w:i/>
      <w:iCs/>
      <w:color w:val="5A5A5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69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6931"/>
    <w:pPr>
      <w:spacing w:after="100" w:line="276" w:lineRule="auto"/>
    </w:pPr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D6931"/>
    <w:pPr>
      <w:spacing w:after="100" w:line="276" w:lineRule="auto"/>
      <w:ind w:left="220"/>
    </w:pPr>
    <w:rPr>
      <w:rFonts w:ascii="Calibri" w:eastAsia="Calibri" w:hAnsi="Calibri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D6931"/>
    <w:pPr>
      <w:spacing w:after="100" w:line="276" w:lineRule="auto"/>
      <w:ind w:left="440"/>
    </w:pPr>
    <w:rPr>
      <w:rFonts w:ascii="Calibri" w:eastAsia="Calibri" w:hAnsi="Calibri" w:cs="Times New Roman"/>
      <w:lang w:eastAsia="en-US"/>
    </w:rPr>
  </w:style>
  <w:style w:type="character" w:customStyle="1" w:styleId="Nagwek7Znak">
    <w:name w:val="Nagłówek 7 Znak"/>
    <w:basedOn w:val="Domylnaczcionkaakapitu"/>
    <w:link w:val="Nagwek7"/>
    <w:rsid w:val="00281FEA"/>
    <w:rPr>
      <w:rFonts w:ascii="Arial" w:eastAsia="Times New Roman" w:hAnsi="Arial" w:cs="Times New Roman"/>
      <w:b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1FE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WW8Num4z1">
    <w:name w:val="WW8Num4z1"/>
    <w:rsid w:val="00281FEA"/>
    <w:rPr>
      <w:rFonts w:ascii="Symbol" w:hAnsi="Symbol"/>
    </w:rPr>
  </w:style>
  <w:style w:type="character" w:customStyle="1" w:styleId="WW8Num6z0">
    <w:name w:val="WW8Num6z0"/>
    <w:rsid w:val="00281FEA"/>
    <w:rPr>
      <w:b/>
      <w:i w:val="0"/>
    </w:rPr>
  </w:style>
  <w:style w:type="character" w:customStyle="1" w:styleId="WW8Num6z2">
    <w:name w:val="WW8Num6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281FEA"/>
    <w:rPr>
      <w:b/>
      <w:i w:val="0"/>
    </w:rPr>
  </w:style>
  <w:style w:type="character" w:customStyle="1" w:styleId="WW8Num8z1">
    <w:name w:val="WW8Num8z1"/>
    <w:rsid w:val="00281FEA"/>
    <w:rPr>
      <w:color w:val="000000"/>
    </w:rPr>
  </w:style>
  <w:style w:type="character" w:customStyle="1" w:styleId="WW8Num8z2">
    <w:name w:val="WW8Num8z2"/>
    <w:rsid w:val="00281FEA"/>
    <w:rPr>
      <w:rFonts w:ascii="Symbol" w:hAnsi="Symbol" w:cs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281FEA"/>
    <w:rPr>
      <w:b/>
      <w:i w:val="0"/>
    </w:rPr>
  </w:style>
  <w:style w:type="character" w:customStyle="1" w:styleId="WW8Num10z1">
    <w:name w:val="WW8Num10z1"/>
    <w:rsid w:val="00281FEA"/>
    <w:rPr>
      <w:rFonts w:ascii="Courier New" w:hAnsi="Courier New" w:cs="Courier New"/>
    </w:rPr>
  </w:style>
  <w:style w:type="character" w:customStyle="1" w:styleId="WW8Num11z0">
    <w:name w:val="WW8Num11z0"/>
    <w:rsid w:val="00281FEA"/>
    <w:rPr>
      <w:color w:val="000000"/>
    </w:rPr>
  </w:style>
  <w:style w:type="character" w:customStyle="1" w:styleId="WW8Num12z0">
    <w:name w:val="WW8Num12z0"/>
    <w:rsid w:val="00281FEA"/>
    <w:rPr>
      <w:color w:val="auto"/>
    </w:rPr>
  </w:style>
  <w:style w:type="character" w:customStyle="1" w:styleId="WW8Num13z1">
    <w:name w:val="WW8Num13z1"/>
    <w:rsid w:val="00281FEA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81FEA"/>
    <w:rPr>
      <w:rFonts w:ascii="Symbol" w:hAnsi="Symbol"/>
    </w:rPr>
  </w:style>
  <w:style w:type="character" w:customStyle="1" w:styleId="WW8Num15z0">
    <w:name w:val="WW8Num15z0"/>
    <w:rsid w:val="00281FE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81FEA"/>
    <w:rPr>
      <w:rFonts w:ascii="Wingdings" w:hAnsi="Wingdings"/>
      <w:b w:val="0"/>
      <w:i w:val="0"/>
      <w:color w:val="auto"/>
      <w:sz w:val="24"/>
      <w:szCs w:val="24"/>
    </w:rPr>
  </w:style>
  <w:style w:type="character" w:customStyle="1" w:styleId="WW8Num17z1">
    <w:name w:val="WW8Num17z1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20z0">
    <w:name w:val="WW8Num20z0"/>
    <w:rsid w:val="00281FEA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21z0">
    <w:name w:val="WW8Num21z0"/>
    <w:rsid w:val="00281FEA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21z1">
    <w:name w:val="WW8Num21z1"/>
    <w:rsid w:val="00281FEA"/>
    <w:rPr>
      <w:rFonts w:ascii="Courier New" w:hAnsi="Courier New" w:cs="Courier New"/>
    </w:rPr>
  </w:style>
  <w:style w:type="character" w:customStyle="1" w:styleId="WW8Num22z0">
    <w:name w:val="WW8Num22z0"/>
    <w:rsid w:val="00281FEA"/>
    <w:rPr>
      <w:rFonts w:ascii="Symbol" w:hAnsi="Symbol"/>
    </w:rPr>
  </w:style>
  <w:style w:type="character" w:customStyle="1" w:styleId="WW8Num23z1">
    <w:name w:val="WW8Num23z1"/>
    <w:rsid w:val="00281FEA"/>
    <w:rPr>
      <w:rFonts w:ascii="Symbol" w:hAnsi="Symbol"/>
    </w:rPr>
  </w:style>
  <w:style w:type="character" w:customStyle="1" w:styleId="WW8Num24z0">
    <w:name w:val="WW8Num24z0"/>
    <w:rsid w:val="00281FEA"/>
    <w:rPr>
      <w:color w:val="auto"/>
    </w:rPr>
  </w:style>
  <w:style w:type="character" w:customStyle="1" w:styleId="WW8Num25z0">
    <w:name w:val="WW8Num25z0"/>
    <w:rsid w:val="00281FEA"/>
    <w:rPr>
      <w:b w:val="0"/>
      <w:i w:val="0"/>
      <w:sz w:val="24"/>
      <w:szCs w:val="24"/>
    </w:rPr>
  </w:style>
  <w:style w:type="character" w:customStyle="1" w:styleId="WW8Num26z0">
    <w:name w:val="WW8Num26z0"/>
    <w:rsid w:val="00281FEA"/>
    <w:rPr>
      <w:color w:val="auto"/>
    </w:rPr>
  </w:style>
  <w:style w:type="character" w:customStyle="1" w:styleId="WW8Num26z1">
    <w:name w:val="WW8Num26z1"/>
    <w:rsid w:val="00281FEA"/>
    <w:rPr>
      <w:rFonts w:ascii="Courier New" w:hAnsi="Courier New" w:cs="Courier New"/>
    </w:rPr>
  </w:style>
  <w:style w:type="character" w:customStyle="1" w:styleId="WW8Num26z2">
    <w:name w:val="WW8Num26z2"/>
    <w:rsid w:val="00281FEA"/>
    <w:rPr>
      <w:rFonts w:ascii="Wingdings" w:hAnsi="Wingdings"/>
    </w:rPr>
  </w:style>
  <w:style w:type="character" w:customStyle="1" w:styleId="WW8Num26z4">
    <w:name w:val="WW8Num26z4"/>
    <w:rsid w:val="00281FEA"/>
    <w:rPr>
      <w:rFonts w:ascii="Courier New" w:hAnsi="Courier New"/>
    </w:rPr>
  </w:style>
  <w:style w:type="character" w:customStyle="1" w:styleId="WW8Num33z1">
    <w:name w:val="WW8Num33z1"/>
    <w:rsid w:val="00281FEA"/>
    <w:rPr>
      <w:b/>
    </w:rPr>
  </w:style>
  <w:style w:type="character" w:customStyle="1" w:styleId="WW8Num35z0">
    <w:name w:val="WW8Num35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sid w:val="00281FEA"/>
    <w:rPr>
      <w:rFonts w:ascii="Symbol" w:hAnsi="Symbol"/>
    </w:rPr>
  </w:style>
  <w:style w:type="character" w:customStyle="1" w:styleId="WW8Num36z0">
    <w:name w:val="WW8Num36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281FEA"/>
    <w:rPr>
      <w:rFonts w:ascii="Symbol" w:hAnsi="Symbol"/>
    </w:rPr>
  </w:style>
  <w:style w:type="character" w:customStyle="1" w:styleId="WW8Num38z1">
    <w:name w:val="WW8Num38z1"/>
    <w:rsid w:val="00281FEA"/>
    <w:rPr>
      <w:rFonts w:ascii="Courier New" w:hAnsi="Courier New" w:cs="Courier New"/>
    </w:rPr>
  </w:style>
  <w:style w:type="character" w:customStyle="1" w:styleId="WW8Num39z0">
    <w:name w:val="WW8Num39z0"/>
    <w:rsid w:val="00281FEA"/>
    <w:rPr>
      <w:b w:val="0"/>
    </w:rPr>
  </w:style>
  <w:style w:type="character" w:customStyle="1" w:styleId="WW8Num40z1">
    <w:name w:val="WW8Num40z1"/>
    <w:rsid w:val="00281FEA"/>
    <w:rPr>
      <w:rFonts w:ascii="Symbol" w:hAnsi="Symbol"/>
    </w:rPr>
  </w:style>
  <w:style w:type="character" w:customStyle="1" w:styleId="WW8Num41z2">
    <w:name w:val="WW8Num41z2"/>
    <w:rsid w:val="00281FEA"/>
    <w:rPr>
      <w:rFonts w:ascii="Symbol" w:hAnsi="Symbol"/>
      <w:color w:val="000000"/>
    </w:rPr>
  </w:style>
  <w:style w:type="character" w:customStyle="1" w:styleId="WW8Num42z0">
    <w:name w:val="WW8Num42z0"/>
    <w:rsid w:val="00281FEA"/>
    <w:rPr>
      <w:b/>
    </w:rPr>
  </w:style>
  <w:style w:type="character" w:customStyle="1" w:styleId="WW8Num43z0">
    <w:name w:val="WW8Num43z0"/>
    <w:rsid w:val="00281FE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0">
    <w:name w:val="WW8Num44z0"/>
    <w:rsid w:val="00281FEA"/>
    <w:rPr>
      <w:rFonts w:ascii="Symbol" w:hAnsi="Symbol"/>
    </w:rPr>
  </w:style>
  <w:style w:type="character" w:customStyle="1" w:styleId="WW8Num45z0">
    <w:name w:val="WW8Num45z0"/>
    <w:rsid w:val="00281FEA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281FEA"/>
  </w:style>
  <w:style w:type="character" w:customStyle="1" w:styleId="WW-Absatz-Standardschriftart">
    <w:name w:val="WW-Absatz-Standardschriftart"/>
    <w:rsid w:val="00281FEA"/>
  </w:style>
  <w:style w:type="character" w:customStyle="1" w:styleId="WW-Absatz-Standardschriftart1">
    <w:name w:val="WW-Absatz-Standardschriftart1"/>
    <w:rsid w:val="00281FEA"/>
  </w:style>
  <w:style w:type="character" w:customStyle="1" w:styleId="WW-Absatz-Standardschriftart11">
    <w:name w:val="WW-Absatz-Standardschriftart11"/>
    <w:rsid w:val="00281FEA"/>
  </w:style>
  <w:style w:type="character" w:customStyle="1" w:styleId="WW-Absatz-Standardschriftart111">
    <w:name w:val="WW-Absatz-Standardschriftart111"/>
    <w:rsid w:val="00281FEA"/>
  </w:style>
  <w:style w:type="character" w:customStyle="1" w:styleId="WW-Absatz-Standardschriftart1111">
    <w:name w:val="WW-Absatz-Standardschriftart1111"/>
    <w:rsid w:val="00281FEA"/>
  </w:style>
  <w:style w:type="character" w:customStyle="1" w:styleId="WW-Absatz-Standardschriftart11111">
    <w:name w:val="WW-Absatz-Standardschriftart11111"/>
    <w:rsid w:val="00281FEA"/>
  </w:style>
  <w:style w:type="character" w:customStyle="1" w:styleId="WW-Absatz-Standardschriftart111111">
    <w:name w:val="WW-Absatz-Standardschriftart111111"/>
    <w:rsid w:val="00281FEA"/>
  </w:style>
  <w:style w:type="character" w:customStyle="1" w:styleId="WW-Absatz-Standardschriftart1111111">
    <w:name w:val="WW-Absatz-Standardschriftart1111111"/>
    <w:rsid w:val="00281FEA"/>
  </w:style>
  <w:style w:type="character" w:customStyle="1" w:styleId="WW8Num46z0">
    <w:name w:val="WW8Num46z0"/>
    <w:rsid w:val="00281FEA"/>
    <w:rPr>
      <w:rFonts w:ascii="Symbol" w:hAnsi="Symbol"/>
    </w:rPr>
  </w:style>
  <w:style w:type="character" w:customStyle="1" w:styleId="WW-Absatz-Standardschriftart11111111">
    <w:name w:val="WW-Absatz-Standardschriftart11111111"/>
    <w:rsid w:val="00281FEA"/>
  </w:style>
  <w:style w:type="character" w:customStyle="1" w:styleId="WW8Num13z0">
    <w:name w:val="WW8Num13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14z1">
    <w:name w:val="WW8Num14z1"/>
    <w:rsid w:val="00281FEA"/>
    <w:rPr>
      <w:rFonts w:ascii="Courier New" w:hAnsi="Courier New" w:cs="Courier New"/>
    </w:rPr>
  </w:style>
  <w:style w:type="character" w:customStyle="1" w:styleId="WW8Num15z4">
    <w:name w:val="WW8Num15z4"/>
    <w:rsid w:val="00281FEA"/>
    <w:rPr>
      <w:rFonts w:ascii="Symbol" w:hAnsi="Symbol"/>
    </w:rPr>
  </w:style>
  <w:style w:type="character" w:customStyle="1" w:styleId="WW8Num17z0">
    <w:name w:val="WW8Num17z0"/>
    <w:rsid w:val="00281FEA"/>
    <w:rPr>
      <w:rFonts w:ascii="Wingdings" w:hAnsi="Wingdings"/>
    </w:rPr>
  </w:style>
  <w:style w:type="character" w:customStyle="1" w:styleId="WW8Num18z1">
    <w:name w:val="WW8Num18z1"/>
    <w:rsid w:val="00281FEA"/>
    <w:rPr>
      <w:b w:val="0"/>
      <w:i w:val="0"/>
      <w:sz w:val="24"/>
      <w:szCs w:val="24"/>
    </w:rPr>
  </w:style>
  <w:style w:type="character" w:customStyle="1" w:styleId="WW8Num22z1">
    <w:name w:val="WW8Num22z1"/>
    <w:rsid w:val="00281FEA"/>
    <w:rPr>
      <w:rFonts w:ascii="Courier New" w:hAnsi="Courier New" w:cs="Courier New"/>
    </w:rPr>
  </w:style>
  <w:style w:type="character" w:customStyle="1" w:styleId="WW8Num23z0">
    <w:name w:val="WW8Num23z0"/>
    <w:rsid w:val="00281FEA"/>
    <w:rPr>
      <w:color w:val="auto"/>
    </w:rPr>
  </w:style>
  <w:style w:type="character" w:customStyle="1" w:styleId="WW8Num24z1">
    <w:name w:val="WW8Num24z1"/>
    <w:rsid w:val="00281FEA"/>
    <w:rPr>
      <w:rFonts w:ascii="Courier New" w:hAnsi="Courier New" w:cs="Courier New"/>
    </w:rPr>
  </w:style>
  <w:style w:type="character" w:customStyle="1" w:styleId="WW8Num27z0">
    <w:name w:val="WW8Num27z0"/>
    <w:rsid w:val="00281FEA"/>
    <w:rPr>
      <w:b w:val="0"/>
    </w:rPr>
  </w:style>
  <w:style w:type="character" w:customStyle="1" w:styleId="WW8Num27z1">
    <w:name w:val="WW8Num27z1"/>
    <w:rsid w:val="00281FEA"/>
    <w:rPr>
      <w:b/>
      <w:i w:val="0"/>
    </w:rPr>
  </w:style>
  <w:style w:type="character" w:customStyle="1" w:styleId="WW8Num27z2">
    <w:name w:val="WW8Num27z2"/>
    <w:rsid w:val="00281FEA"/>
    <w:rPr>
      <w:rFonts w:ascii="Wingdings" w:hAnsi="Wingdings"/>
    </w:rPr>
  </w:style>
  <w:style w:type="character" w:customStyle="1" w:styleId="WW8Num27z4">
    <w:name w:val="WW8Num27z4"/>
    <w:rsid w:val="00281FEA"/>
    <w:rPr>
      <w:rFonts w:ascii="Courier New" w:hAnsi="Courier New"/>
    </w:rPr>
  </w:style>
  <w:style w:type="character" w:customStyle="1" w:styleId="WW8Num34z1">
    <w:name w:val="WW8Num34z1"/>
    <w:rsid w:val="00281FEA"/>
    <w:rPr>
      <w:rFonts w:ascii="Courier New" w:hAnsi="Courier New" w:cs="Courier New"/>
    </w:rPr>
  </w:style>
  <w:style w:type="character" w:customStyle="1" w:styleId="WW8Num36z1">
    <w:name w:val="WW8Num36z1"/>
    <w:rsid w:val="00281FEA"/>
    <w:rPr>
      <w:rFonts w:ascii="Symbol" w:hAnsi="Symbol"/>
      <w:b/>
    </w:rPr>
  </w:style>
  <w:style w:type="character" w:customStyle="1" w:styleId="WW8Num38z0">
    <w:name w:val="WW8Num38z0"/>
    <w:rsid w:val="00281FEA"/>
    <w:rPr>
      <w:rFonts w:ascii="Symbol" w:hAnsi="Symbol"/>
    </w:rPr>
  </w:style>
  <w:style w:type="character" w:customStyle="1" w:styleId="WW8Num41z0">
    <w:name w:val="WW8Num41z0"/>
    <w:rsid w:val="00281FEA"/>
    <w:rPr>
      <w:rFonts w:ascii="Symbol" w:hAnsi="Symbol"/>
    </w:rPr>
  </w:style>
  <w:style w:type="character" w:customStyle="1" w:styleId="WW8Num42z1">
    <w:name w:val="WW8Num42z1"/>
    <w:rsid w:val="00281FEA"/>
    <w:rPr>
      <w:rFonts w:ascii="Symbol" w:hAnsi="Symbol" w:cs="Courier New"/>
    </w:rPr>
  </w:style>
  <w:style w:type="character" w:customStyle="1" w:styleId="WW8Num43z2">
    <w:name w:val="WW8Num43z2"/>
    <w:rsid w:val="00281FEA"/>
    <w:rPr>
      <w:rFonts w:ascii="Symbol" w:hAnsi="Symbol"/>
      <w:color w:val="000000"/>
    </w:rPr>
  </w:style>
  <w:style w:type="character" w:customStyle="1" w:styleId="WW8Num47z0">
    <w:name w:val="WW8Num47z0"/>
    <w:rsid w:val="00281FEA"/>
    <w:rPr>
      <w:rFonts w:ascii="Symbol" w:hAnsi="Symbol"/>
    </w:rPr>
  </w:style>
  <w:style w:type="character" w:customStyle="1" w:styleId="WW8Num49z0">
    <w:name w:val="WW8Num49z0"/>
    <w:rsid w:val="00281FEA"/>
    <w:rPr>
      <w:rFonts w:ascii="Symbol" w:hAnsi="Symbol"/>
    </w:rPr>
  </w:style>
  <w:style w:type="character" w:customStyle="1" w:styleId="WW-Absatz-Standardschriftart111111111">
    <w:name w:val="WW-Absatz-Standardschriftart111111111"/>
    <w:rsid w:val="00281FEA"/>
  </w:style>
  <w:style w:type="character" w:customStyle="1" w:styleId="WW-Absatz-Standardschriftart1111111111">
    <w:name w:val="WW-Absatz-Standardschriftart1111111111"/>
    <w:rsid w:val="00281FEA"/>
  </w:style>
  <w:style w:type="character" w:customStyle="1" w:styleId="WW8Num14z0">
    <w:name w:val="WW8Num14z0"/>
    <w:rsid w:val="00281FEA"/>
    <w:rPr>
      <w:rFonts w:ascii="Wingdings" w:hAnsi="Wingdings"/>
    </w:rPr>
  </w:style>
  <w:style w:type="character" w:customStyle="1" w:styleId="WW8Num15z1">
    <w:name w:val="WW8Num15z1"/>
    <w:rsid w:val="00281FEA"/>
    <w:rPr>
      <w:rFonts w:ascii="Courier New" w:hAnsi="Courier New"/>
    </w:rPr>
  </w:style>
  <w:style w:type="character" w:customStyle="1" w:styleId="WW8Num16z4">
    <w:name w:val="WW8Num16z4"/>
    <w:rsid w:val="00281FEA"/>
    <w:rPr>
      <w:rFonts w:ascii="Symbol" w:hAnsi="Symbol"/>
    </w:rPr>
  </w:style>
  <w:style w:type="character" w:customStyle="1" w:styleId="WW8Num18z0">
    <w:name w:val="WW8Num18z0"/>
    <w:rsid w:val="00281FEA"/>
    <w:rPr>
      <w:rFonts w:ascii="Symbol" w:hAnsi="Symbol"/>
    </w:rPr>
  </w:style>
  <w:style w:type="character" w:customStyle="1" w:styleId="WW8Num19z1">
    <w:name w:val="WW8Num19z1"/>
    <w:rsid w:val="00281FEA"/>
    <w:rPr>
      <w:rFonts w:ascii="Symbol" w:hAnsi="Symbol"/>
    </w:rPr>
  </w:style>
  <w:style w:type="character" w:customStyle="1" w:styleId="WW8Num25z1">
    <w:name w:val="WW8Num25z1"/>
    <w:rsid w:val="00281FEA"/>
    <w:rPr>
      <w:rFonts w:ascii="Courier New" w:hAnsi="Courier New" w:cs="Courier New"/>
    </w:rPr>
  </w:style>
  <w:style w:type="character" w:customStyle="1" w:styleId="WW8Num28z0">
    <w:name w:val="WW8Num28z0"/>
    <w:rsid w:val="00281FEA"/>
    <w:rPr>
      <w:rFonts w:ascii="Symbol" w:hAnsi="Symbol"/>
    </w:rPr>
  </w:style>
  <w:style w:type="character" w:customStyle="1" w:styleId="WW8Num28z2">
    <w:name w:val="WW8Num28z2"/>
    <w:rsid w:val="00281FEA"/>
    <w:rPr>
      <w:rFonts w:ascii="Wingdings" w:hAnsi="Wingdings"/>
    </w:rPr>
  </w:style>
  <w:style w:type="character" w:customStyle="1" w:styleId="WW8Num28z4">
    <w:name w:val="WW8Num28z4"/>
    <w:rsid w:val="00281FEA"/>
    <w:rPr>
      <w:rFonts w:ascii="Courier New" w:hAnsi="Courier New"/>
    </w:rPr>
  </w:style>
  <w:style w:type="character" w:customStyle="1" w:styleId="WW8Num37z1">
    <w:name w:val="WW8Num37z1"/>
    <w:rsid w:val="00281FEA"/>
    <w:rPr>
      <w:b/>
    </w:rPr>
  </w:style>
  <w:style w:type="character" w:customStyle="1" w:styleId="WW8Num40z0">
    <w:name w:val="WW8Num40z0"/>
    <w:rsid w:val="00281FEA"/>
    <w:rPr>
      <w:rFonts w:ascii="Symbol" w:hAnsi="Symbol"/>
    </w:rPr>
  </w:style>
  <w:style w:type="character" w:customStyle="1" w:styleId="WW8Num41z1">
    <w:name w:val="WW8Num41z1"/>
    <w:rsid w:val="00281FEA"/>
    <w:rPr>
      <w:rFonts w:ascii="Symbol" w:hAnsi="Symbol"/>
    </w:rPr>
  </w:style>
  <w:style w:type="character" w:customStyle="1" w:styleId="WW8Num43z1">
    <w:name w:val="WW8Num43z1"/>
    <w:rsid w:val="00281FEA"/>
    <w:rPr>
      <w:b/>
      <w:i w:val="0"/>
    </w:rPr>
  </w:style>
  <w:style w:type="character" w:customStyle="1" w:styleId="WW8Num44z2">
    <w:name w:val="WW8Num44z2"/>
    <w:rsid w:val="00281FEA"/>
    <w:rPr>
      <w:color w:val="000000"/>
    </w:rPr>
  </w:style>
  <w:style w:type="character" w:customStyle="1" w:styleId="WW8Num48z0">
    <w:name w:val="WW8Num48z0"/>
    <w:rsid w:val="00281FEA"/>
    <w:rPr>
      <w:b w:val="0"/>
    </w:rPr>
  </w:style>
  <w:style w:type="character" w:customStyle="1" w:styleId="WW8Num50z0">
    <w:name w:val="WW8Num50z0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281FEA"/>
  </w:style>
  <w:style w:type="character" w:customStyle="1" w:styleId="WW8Num10z0">
    <w:name w:val="WW8Num10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sid w:val="00281FEA"/>
    <w:rPr>
      <w:color w:val="000000"/>
    </w:rPr>
  </w:style>
  <w:style w:type="character" w:customStyle="1" w:styleId="WW8Num16z1">
    <w:name w:val="WW8Num16z1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17z4">
    <w:name w:val="WW8Num17z4"/>
    <w:rsid w:val="00281FEA"/>
    <w:rPr>
      <w:rFonts w:ascii="Symbol" w:hAnsi="Symbol"/>
    </w:rPr>
  </w:style>
  <w:style w:type="character" w:customStyle="1" w:styleId="WW8Num19z0">
    <w:name w:val="WW8Num19z0"/>
    <w:rsid w:val="00281FEA"/>
    <w:rPr>
      <w:b w:val="0"/>
      <w:i w:val="0"/>
      <w:sz w:val="24"/>
      <w:szCs w:val="24"/>
    </w:rPr>
  </w:style>
  <w:style w:type="character" w:customStyle="1" w:styleId="WW8Num20z1">
    <w:name w:val="WW8Num20z1"/>
    <w:rsid w:val="00281FEA"/>
    <w:rPr>
      <w:rFonts w:ascii="Symbol" w:hAnsi="Symbol" w:cs="Courier New"/>
    </w:rPr>
  </w:style>
  <w:style w:type="character" w:customStyle="1" w:styleId="WW8Num29z0">
    <w:name w:val="WW8Num29z0"/>
    <w:rsid w:val="00281FEA"/>
    <w:rPr>
      <w:rFonts w:ascii="Symbol" w:hAnsi="Symbol"/>
    </w:rPr>
  </w:style>
  <w:style w:type="character" w:customStyle="1" w:styleId="WW8Num29z2">
    <w:name w:val="WW8Num29z2"/>
    <w:rsid w:val="00281FEA"/>
    <w:rPr>
      <w:rFonts w:ascii="Times New Roman" w:hAnsi="Times New Roman" w:cs="Times New Roman"/>
    </w:rPr>
  </w:style>
  <w:style w:type="character" w:customStyle="1" w:styleId="WW8Num29z4">
    <w:name w:val="WW8Num29z4"/>
    <w:rsid w:val="00281FEA"/>
    <w:rPr>
      <w:rFonts w:ascii="Courier New" w:hAnsi="Courier New"/>
    </w:rPr>
  </w:style>
  <w:style w:type="character" w:customStyle="1" w:styleId="WW8Num44z1">
    <w:name w:val="WW8Num44z1"/>
    <w:rsid w:val="00281FEA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281FEA"/>
    <w:rPr>
      <w:rFonts w:ascii="Symbol" w:hAnsi="Symbol" w:cs="Times New Roman"/>
    </w:rPr>
  </w:style>
  <w:style w:type="character" w:customStyle="1" w:styleId="WW8Num51z0">
    <w:name w:val="WW8Num51z0"/>
    <w:rsid w:val="00281FE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281FEA"/>
  </w:style>
  <w:style w:type="character" w:customStyle="1" w:styleId="WW-Absatz-Standardschriftart1111111111111">
    <w:name w:val="WW-Absatz-Standardschriftart1111111111111"/>
    <w:rsid w:val="00281FEA"/>
  </w:style>
  <w:style w:type="character" w:customStyle="1" w:styleId="WW-Absatz-Standardschriftart11111111111111">
    <w:name w:val="WW-Absatz-Standardschriftart11111111111111"/>
    <w:rsid w:val="00281FEA"/>
  </w:style>
  <w:style w:type="character" w:customStyle="1" w:styleId="WW-Absatz-Standardschriftart111111111111111">
    <w:name w:val="WW-Absatz-Standardschriftart111111111111111"/>
    <w:rsid w:val="00281FEA"/>
  </w:style>
  <w:style w:type="character" w:customStyle="1" w:styleId="WW-Absatz-Standardschriftart1111111111111111">
    <w:name w:val="WW-Absatz-Standardschriftart1111111111111111"/>
    <w:rsid w:val="00281FEA"/>
  </w:style>
  <w:style w:type="character" w:customStyle="1" w:styleId="WW-Absatz-Standardschriftart11111111111111111">
    <w:name w:val="WW-Absatz-Standardschriftart11111111111111111"/>
    <w:rsid w:val="00281FEA"/>
  </w:style>
  <w:style w:type="character" w:customStyle="1" w:styleId="WW-Absatz-Standardschriftart111111111111111111">
    <w:name w:val="WW-Absatz-Standardschriftart111111111111111111"/>
    <w:rsid w:val="00281FEA"/>
  </w:style>
  <w:style w:type="character" w:customStyle="1" w:styleId="WW-Absatz-Standardschriftart1111111111111111111">
    <w:name w:val="WW-Absatz-Standardschriftart1111111111111111111"/>
    <w:rsid w:val="00281FEA"/>
  </w:style>
  <w:style w:type="character" w:customStyle="1" w:styleId="WW-Absatz-Standardschriftart11111111111111111111">
    <w:name w:val="WW-Absatz-Standardschriftart11111111111111111111"/>
    <w:rsid w:val="00281FEA"/>
  </w:style>
  <w:style w:type="character" w:customStyle="1" w:styleId="WW-Absatz-Standardschriftart111111111111111111111">
    <w:name w:val="WW-Absatz-Standardschriftart111111111111111111111"/>
    <w:rsid w:val="00281FEA"/>
  </w:style>
  <w:style w:type="character" w:customStyle="1" w:styleId="WW-Absatz-Standardschriftart1111111111111111111111">
    <w:name w:val="WW-Absatz-Standardschriftart1111111111111111111111"/>
    <w:rsid w:val="00281FEA"/>
  </w:style>
  <w:style w:type="character" w:customStyle="1" w:styleId="WW-Absatz-Standardschriftart11111111111111111111111">
    <w:name w:val="WW-Absatz-Standardschriftart11111111111111111111111"/>
    <w:rsid w:val="00281FEA"/>
  </w:style>
  <w:style w:type="character" w:customStyle="1" w:styleId="WW-Absatz-Standardschriftart111111111111111111111111">
    <w:name w:val="WW-Absatz-Standardschriftart111111111111111111111111"/>
    <w:rsid w:val="00281FEA"/>
  </w:style>
  <w:style w:type="character" w:customStyle="1" w:styleId="WW8Num29z1">
    <w:name w:val="WW8Num29z1"/>
    <w:rsid w:val="00281FEA"/>
    <w:rPr>
      <w:rFonts w:ascii="Symbol" w:hAnsi="Symbol"/>
    </w:rPr>
  </w:style>
  <w:style w:type="character" w:customStyle="1" w:styleId="WW8Num44z4">
    <w:name w:val="WW8Num44z4"/>
    <w:rsid w:val="00281FEA"/>
    <w:rPr>
      <w:rFonts w:ascii="Times New Roman" w:eastAsia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  <w:rsid w:val="00281FEA"/>
  </w:style>
  <w:style w:type="character" w:customStyle="1" w:styleId="WW8Num30z0">
    <w:name w:val="WW8Num30z0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30z1">
    <w:name w:val="WW8Num30z1"/>
    <w:rsid w:val="00281FEA"/>
    <w:rPr>
      <w:b/>
    </w:rPr>
  </w:style>
  <w:style w:type="character" w:customStyle="1" w:styleId="WW8Num30z2">
    <w:name w:val="WW8Num30z2"/>
    <w:rsid w:val="00281FEA"/>
    <w:rPr>
      <w:rFonts w:ascii="Wingdings" w:hAnsi="Wingdings"/>
    </w:rPr>
  </w:style>
  <w:style w:type="character" w:customStyle="1" w:styleId="WW8Num30z4">
    <w:name w:val="WW8Num30z4"/>
    <w:rsid w:val="00281FEA"/>
    <w:rPr>
      <w:rFonts w:ascii="Symbol" w:hAnsi="Symbol"/>
    </w:rPr>
  </w:style>
  <w:style w:type="character" w:customStyle="1" w:styleId="WW8Num39z1">
    <w:name w:val="WW8Num39z1"/>
    <w:rsid w:val="00281FEA"/>
    <w:rPr>
      <w:rFonts w:ascii="Symbol" w:hAnsi="Symbol" w:cs="Courier New"/>
    </w:rPr>
  </w:style>
  <w:style w:type="character" w:customStyle="1" w:styleId="WW8Num45z1">
    <w:name w:val="WW8Num45z1"/>
    <w:rsid w:val="00281FEA"/>
    <w:rPr>
      <w:rFonts w:ascii="Symbol" w:hAnsi="Symbol"/>
      <w:b w:val="0"/>
    </w:rPr>
  </w:style>
  <w:style w:type="character" w:customStyle="1" w:styleId="WW8Num45z4">
    <w:name w:val="WW8Num45z4"/>
    <w:rsid w:val="00281FEA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281FEA"/>
    <w:rPr>
      <w:rFonts w:ascii="Times New Roman" w:hAnsi="Times New Roman" w:cs="Times New Roman"/>
    </w:rPr>
  </w:style>
  <w:style w:type="character" w:customStyle="1" w:styleId="WW8Num52z0">
    <w:name w:val="WW8Num52z0"/>
    <w:rsid w:val="00281FEA"/>
    <w:rPr>
      <w:rFonts w:ascii="Symbol" w:hAnsi="Symbol"/>
    </w:rPr>
  </w:style>
  <w:style w:type="character" w:customStyle="1" w:styleId="WW8Num53z0">
    <w:name w:val="WW8Num53z0"/>
    <w:rsid w:val="00281FEA"/>
    <w:rPr>
      <w:rFonts w:ascii="Symbol" w:hAnsi="Symbol"/>
      <w:color w:val="auto"/>
    </w:rPr>
  </w:style>
  <w:style w:type="character" w:customStyle="1" w:styleId="WW-Absatz-Standardschriftart11111111111111111111111111">
    <w:name w:val="WW-Absatz-Standardschriftart11111111111111111111111111"/>
    <w:rsid w:val="00281FEA"/>
  </w:style>
  <w:style w:type="character" w:customStyle="1" w:styleId="WW-Absatz-Standardschriftart111111111111111111111111111">
    <w:name w:val="WW-Absatz-Standardschriftart111111111111111111111111111"/>
    <w:rsid w:val="00281FEA"/>
  </w:style>
  <w:style w:type="character" w:customStyle="1" w:styleId="WW-Absatz-Standardschriftart1111111111111111111111111111">
    <w:name w:val="WW-Absatz-Standardschriftart1111111111111111111111111111"/>
    <w:rsid w:val="00281FEA"/>
  </w:style>
  <w:style w:type="character" w:customStyle="1" w:styleId="WW8Num46z1">
    <w:name w:val="WW8Num46z1"/>
    <w:rsid w:val="00281FEA"/>
    <w:rPr>
      <w:rFonts w:ascii="Courier New" w:hAnsi="Courier New" w:cs="Courier New"/>
    </w:rPr>
  </w:style>
  <w:style w:type="character" w:customStyle="1" w:styleId="WW8Num46z4">
    <w:name w:val="WW8Num46z4"/>
    <w:rsid w:val="00281FEA"/>
    <w:rPr>
      <w:rFonts w:ascii="Times New Roman" w:eastAsia="Times New Roman" w:hAnsi="Times New Roman" w:cs="Times New Roman"/>
    </w:rPr>
  </w:style>
  <w:style w:type="character" w:customStyle="1" w:styleId="WW8Num47z2">
    <w:name w:val="WW8Num47z2"/>
    <w:rsid w:val="00281FEA"/>
    <w:rPr>
      <w:rFonts w:ascii="Symbol" w:hAnsi="Symbol"/>
    </w:rPr>
  </w:style>
  <w:style w:type="character" w:customStyle="1" w:styleId="WW8Num54z0">
    <w:name w:val="WW8Num54z0"/>
    <w:rsid w:val="00281FEA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281FEA"/>
  </w:style>
  <w:style w:type="character" w:customStyle="1" w:styleId="WW-Absatz-Standardschriftart111111111111111111111111111111">
    <w:name w:val="WW-Absatz-Standardschriftart111111111111111111111111111111"/>
    <w:rsid w:val="00281FEA"/>
  </w:style>
  <w:style w:type="character" w:customStyle="1" w:styleId="WW-Absatz-Standardschriftart1111111111111111111111111111111">
    <w:name w:val="WW-Absatz-Standardschriftart1111111111111111111111111111111"/>
    <w:rsid w:val="00281FEA"/>
  </w:style>
  <w:style w:type="character" w:customStyle="1" w:styleId="WW-Absatz-Standardschriftart11111111111111111111111111111111">
    <w:name w:val="WW-Absatz-Standardschriftart11111111111111111111111111111111"/>
    <w:rsid w:val="00281FEA"/>
  </w:style>
  <w:style w:type="character" w:customStyle="1" w:styleId="WW-Absatz-Standardschriftart111111111111111111111111111111111">
    <w:name w:val="WW-Absatz-Standardschriftart111111111111111111111111111111111"/>
    <w:rsid w:val="00281FEA"/>
  </w:style>
  <w:style w:type="character" w:customStyle="1" w:styleId="WW-Absatz-Standardschriftart1111111111111111111111111111111111">
    <w:name w:val="WW-Absatz-Standardschriftart1111111111111111111111111111111111"/>
    <w:rsid w:val="00281FEA"/>
  </w:style>
  <w:style w:type="character" w:customStyle="1" w:styleId="WW-Absatz-Standardschriftart11111111111111111111111111111111111">
    <w:name w:val="WW-Absatz-Standardschriftart11111111111111111111111111111111111"/>
    <w:rsid w:val="00281FEA"/>
  </w:style>
  <w:style w:type="character" w:customStyle="1" w:styleId="WW-Absatz-Standardschriftart111111111111111111111111111111111111">
    <w:name w:val="WW-Absatz-Standardschriftart111111111111111111111111111111111111"/>
    <w:rsid w:val="00281FEA"/>
  </w:style>
  <w:style w:type="character" w:customStyle="1" w:styleId="Domylnaczcionkaakapitu4">
    <w:name w:val="Domyślna czcionka akapitu4"/>
    <w:rsid w:val="00281FEA"/>
  </w:style>
  <w:style w:type="character" w:customStyle="1" w:styleId="WW-Absatz-Standardschriftart1111111111111111111111111111111111111">
    <w:name w:val="WW-Absatz-Standardschriftart1111111111111111111111111111111111111"/>
    <w:rsid w:val="00281FEA"/>
  </w:style>
  <w:style w:type="character" w:customStyle="1" w:styleId="WW-Absatz-Standardschriftart11111111111111111111111111111111111111">
    <w:name w:val="WW-Absatz-Standardschriftart11111111111111111111111111111111111111"/>
    <w:rsid w:val="00281FEA"/>
  </w:style>
  <w:style w:type="character" w:customStyle="1" w:styleId="Domylnaczcionkaakapitu3">
    <w:name w:val="Domyślna czcionka akapitu3"/>
    <w:rsid w:val="00281FEA"/>
  </w:style>
  <w:style w:type="character" w:customStyle="1" w:styleId="WW-Absatz-Standardschriftart111111111111111111111111111111111111111">
    <w:name w:val="WW-Absatz-Standardschriftart111111111111111111111111111111111111111"/>
    <w:rsid w:val="00281FEA"/>
  </w:style>
  <w:style w:type="character" w:customStyle="1" w:styleId="WW8Num28z1">
    <w:name w:val="WW8Num28z1"/>
    <w:rsid w:val="00281FEA"/>
    <w:rPr>
      <w:rFonts w:ascii="Courier New" w:hAnsi="Courier New" w:cs="Courier New"/>
    </w:rPr>
  </w:style>
  <w:style w:type="character" w:customStyle="1" w:styleId="WW8Num31z0">
    <w:name w:val="WW8Num31z0"/>
    <w:rsid w:val="00281FEA"/>
    <w:rPr>
      <w:rFonts w:ascii="Wingdings" w:hAnsi="Wingdings"/>
    </w:rPr>
  </w:style>
  <w:style w:type="character" w:customStyle="1" w:styleId="WW8Num31z1">
    <w:name w:val="WW8Num31z1"/>
    <w:rsid w:val="00281FEA"/>
    <w:rPr>
      <w:b/>
    </w:rPr>
  </w:style>
  <w:style w:type="character" w:customStyle="1" w:styleId="WW8Num31z2">
    <w:name w:val="WW8Num31z2"/>
    <w:rsid w:val="00281FEA"/>
    <w:rPr>
      <w:rFonts w:ascii="Wingdings" w:hAnsi="Wingdings"/>
    </w:rPr>
  </w:style>
  <w:style w:type="character" w:customStyle="1" w:styleId="WW8Num31z4">
    <w:name w:val="WW8Num31z4"/>
    <w:rsid w:val="00281FEA"/>
    <w:rPr>
      <w:rFonts w:ascii="Courier New" w:hAnsi="Courier New" w:cs="Courier New"/>
    </w:rPr>
  </w:style>
  <w:style w:type="character" w:customStyle="1" w:styleId="WW8Num47z1">
    <w:name w:val="WW8Num47z1"/>
    <w:rsid w:val="00281FEA"/>
    <w:rPr>
      <w:b/>
    </w:rPr>
  </w:style>
  <w:style w:type="character" w:customStyle="1" w:styleId="WW8Num47z4">
    <w:name w:val="WW8Num47z4"/>
    <w:rsid w:val="00281FEA"/>
    <w:rPr>
      <w:rFonts w:ascii="Times New Roman" w:eastAsia="Times New Roman" w:hAnsi="Times New Roman" w:cs="Times New Roman"/>
    </w:rPr>
  </w:style>
  <w:style w:type="character" w:customStyle="1" w:styleId="WW8Num48z2">
    <w:name w:val="WW8Num48z2"/>
    <w:rsid w:val="00281FEA"/>
    <w:rPr>
      <w:rFonts w:ascii="Symbol" w:hAnsi="Symbol"/>
    </w:rPr>
  </w:style>
  <w:style w:type="character" w:customStyle="1" w:styleId="Domylnaczcionkaakapitu2">
    <w:name w:val="Domyślna czcionka akapitu2"/>
    <w:rsid w:val="00281FEA"/>
  </w:style>
  <w:style w:type="character" w:customStyle="1" w:styleId="WW8Num19z4">
    <w:name w:val="WW8Num19z4"/>
    <w:rsid w:val="00281FEA"/>
    <w:rPr>
      <w:rFonts w:ascii="Symbol" w:hAnsi="Symbol"/>
    </w:rPr>
  </w:style>
  <w:style w:type="character" w:customStyle="1" w:styleId="WW8Num28z5">
    <w:name w:val="WW8Num28z5"/>
    <w:rsid w:val="00281FEA"/>
    <w:rPr>
      <w:rFonts w:ascii="Wingdings" w:hAnsi="Wingdings"/>
    </w:rPr>
  </w:style>
  <w:style w:type="character" w:customStyle="1" w:styleId="WW8Num32z0">
    <w:name w:val="WW8Num32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33z0">
    <w:name w:val="WW8Num33z0"/>
    <w:rsid w:val="00281FEA"/>
    <w:rPr>
      <w:b w:val="0"/>
      <w:i w:val="0"/>
      <w:sz w:val="24"/>
      <w:szCs w:val="24"/>
    </w:rPr>
  </w:style>
  <w:style w:type="character" w:customStyle="1" w:styleId="WW8Num33z2">
    <w:name w:val="WW8Num33z2"/>
    <w:rsid w:val="00281FEA"/>
    <w:rPr>
      <w:rFonts w:ascii="Wingdings" w:hAnsi="Wingdings"/>
    </w:rPr>
  </w:style>
  <w:style w:type="character" w:customStyle="1" w:styleId="WW8Num33z4">
    <w:name w:val="WW8Num33z4"/>
    <w:rsid w:val="00281FEA"/>
    <w:rPr>
      <w:rFonts w:ascii="Courier New" w:hAnsi="Courier New" w:cs="Courier New"/>
    </w:rPr>
  </w:style>
  <w:style w:type="character" w:customStyle="1" w:styleId="WW8Num34z0">
    <w:name w:val="WW8Num34z0"/>
    <w:rsid w:val="00281FEA"/>
    <w:rPr>
      <w:rFonts w:ascii="Symbol" w:hAnsi="Symbol"/>
    </w:rPr>
  </w:style>
  <w:style w:type="character" w:customStyle="1" w:styleId="WW8Num48z1">
    <w:name w:val="WW8Num48z1"/>
    <w:rsid w:val="00281FEA"/>
    <w:rPr>
      <w:rFonts w:ascii="Symbol" w:hAnsi="Symbol"/>
      <w:b w:val="0"/>
    </w:rPr>
  </w:style>
  <w:style w:type="character" w:customStyle="1" w:styleId="WW8Num50z1">
    <w:name w:val="WW8Num50z1"/>
    <w:rsid w:val="00281FEA"/>
    <w:rPr>
      <w:b/>
    </w:rPr>
  </w:style>
  <w:style w:type="character" w:customStyle="1" w:styleId="WW8Num50z4">
    <w:name w:val="WW8Num50z4"/>
    <w:rsid w:val="00281FEA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281FEA"/>
    <w:rPr>
      <w:rFonts w:ascii="Symbol" w:hAnsi="Symbol"/>
    </w:rPr>
  </w:style>
  <w:style w:type="character" w:customStyle="1" w:styleId="WW8Num55z0">
    <w:name w:val="WW8Num55z0"/>
    <w:rsid w:val="00281FEA"/>
    <w:rPr>
      <w:rFonts w:ascii="Wingdings" w:hAnsi="Wingdings"/>
    </w:rPr>
  </w:style>
  <w:style w:type="character" w:customStyle="1" w:styleId="WW-Absatz-Standardschriftart1111111111111111111111111111111111111111">
    <w:name w:val="WW-Absatz-Standardschriftart1111111111111111111111111111111111111111"/>
    <w:rsid w:val="00281FEA"/>
  </w:style>
  <w:style w:type="character" w:customStyle="1" w:styleId="WW8Num5z1">
    <w:name w:val="WW8Num5z1"/>
    <w:rsid w:val="00281FEA"/>
    <w:rPr>
      <w:rFonts w:ascii="Symbol" w:hAnsi="Symbol"/>
    </w:rPr>
  </w:style>
  <w:style w:type="character" w:customStyle="1" w:styleId="WW8Num7z0">
    <w:name w:val="WW8Num7z0"/>
    <w:rsid w:val="00281FEA"/>
    <w:rPr>
      <w:b/>
      <w:i w:val="0"/>
    </w:rPr>
  </w:style>
  <w:style w:type="character" w:customStyle="1" w:styleId="WW8Num7z2">
    <w:name w:val="WW8Num7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9z1">
    <w:name w:val="WW8Num9z1"/>
    <w:rsid w:val="00281FEA"/>
    <w:rPr>
      <w:color w:val="000000"/>
    </w:rPr>
  </w:style>
  <w:style w:type="character" w:customStyle="1" w:styleId="WW8Num9z2">
    <w:name w:val="WW8Num9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281FEA"/>
    <w:rPr>
      <w:color w:val="000000"/>
    </w:rPr>
  </w:style>
  <w:style w:type="character" w:customStyle="1" w:styleId="WW8Num20z4">
    <w:name w:val="WW8Num20z4"/>
    <w:rsid w:val="00281FEA"/>
    <w:rPr>
      <w:rFonts w:ascii="Symbol" w:hAnsi="Symbol"/>
    </w:rPr>
  </w:style>
  <w:style w:type="character" w:customStyle="1" w:styleId="WW8Num29z5">
    <w:name w:val="WW8Num29z5"/>
    <w:rsid w:val="00281FEA"/>
    <w:rPr>
      <w:rFonts w:ascii="Wingdings" w:hAnsi="Wingdings"/>
    </w:rPr>
  </w:style>
  <w:style w:type="character" w:customStyle="1" w:styleId="WW8Num37z2">
    <w:name w:val="WW8Num37z2"/>
    <w:rsid w:val="00281FEA"/>
    <w:rPr>
      <w:rFonts w:ascii="Wingdings" w:hAnsi="Wingdings"/>
    </w:rPr>
  </w:style>
  <w:style w:type="character" w:customStyle="1" w:styleId="WW8Num37z4">
    <w:name w:val="WW8Num37z4"/>
    <w:rsid w:val="00281FEA"/>
    <w:rPr>
      <w:rFonts w:ascii="Courier New" w:hAnsi="Courier New" w:cs="Courier New"/>
    </w:rPr>
  </w:style>
  <w:style w:type="character" w:customStyle="1" w:styleId="WW8Num52z1">
    <w:name w:val="WW8Num52z1"/>
    <w:rsid w:val="00281FEA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rsid w:val="00281FEA"/>
    <w:rPr>
      <w:b/>
    </w:rPr>
  </w:style>
  <w:style w:type="character" w:customStyle="1" w:styleId="WW8Num54z4">
    <w:name w:val="WW8Num54z4"/>
    <w:rsid w:val="00281FEA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281FEA"/>
    <w:rPr>
      <w:rFonts w:ascii="Symbol" w:hAnsi="Symbol"/>
    </w:rPr>
  </w:style>
  <w:style w:type="character" w:customStyle="1" w:styleId="WW8Num56z0">
    <w:name w:val="WW8Num56z0"/>
    <w:rsid w:val="00281FEA"/>
    <w:rPr>
      <w:rFonts w:ascii="Symbol" w:hAnsi="Symbol"/>
    </w:rPr>
  </w:style>
  <w:style w:type="character" w:customStyle="1" w:styleId="WW8Num57z0">
    <w:name w:val="WW8Num57z0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-Absatz-Standardschriftart11111111111111111111111111111111111111111">
    <w:name w:val="WW-Absatz-Standardschriftart11111111111111111111111111111111111111111"/>
    <w:rsid w:val="00281FEA"/>
  </w:style>
  <w:style w:type="character" w:customStyle="1" w:styleId="WW8Num1z0">
    <w:name w:val="WW8Num1z0"/>
    <w:rsid w:val="00281FE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1FEA"/>
    <w:rPr>
      <w:b/>
      <w:u w:val="single"/>
    </w:rPr>
  </w:style>
  <w:style w:type="character" w:customStyle="1" w:styleId="WW8Num4z0">
    <w:name w:val="WW8Num4z0"/>
    <w:rsid w:val="00281FE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81FEA"/>
    <w:rPr>
      <w:rFonts w:ascii="Symbol" w:hAnsi="Symbol"/>
    </w:rPr>
  </w:style>
  <w:style w:type="character" w:customStyle="1" w:styleId="WW8Num10z2">
    <w:name w:val="WW8Num10z2"/>
    <w:rsid w:val="00281FEA"/>
    <w:rPr>
      <w:rFonts w:ascii="Wingdings" w:hAnsi="Wingdings"/>
    </w:rPr>
  </w:style>
  <w:style w:type="character" w:customStyle="1" w:styleId="WW8Num10z3">
    <w:name w:val="WW8Num10z3"/>
    <w:rsid w:val="00281FEA"/>
    <w:rPr>
      <w:rFonts w:ascii="Symbol" w:hAnsi="Symbol"/>
    </w:rPr>
  </w:style>
  <w:style w:type="character" w:customStyle="1" w:styleId="WW8Num12z2">
    <w:name w:val="WW8Num12z2"/>
    <w:rsid w:val="00281FEA"/>
    <w:rPr>
      <w:rFonts w:ascii="Symbol" w:hAnsi="Symbol"/>
      <w:color w:val="auto"/>
    </w:rPr>
  </w:style>
  <w:style w:type="character" w:customStyle="1" w:styleId="WW8Num13z2">
    <w:name w:val="WW8Num13z2"/>
    <w:rsid w:val="00281FEA"/>
    <w:rPr>
      <w:u w:val="single"/>
    </w:rPr>
  </w:style>
  <w:style w:type="character" w:customStyle="1" w:styleId="WW8Num14z3">
    <w:name w:val="WW8Num14z3"/>
    <w:rsid w:val="00281FEA"/>
    <w:rPr>
      <w:rFonts w:ascii="Symbol" w:hAnsi="Symbol"/>
    </w:rPr>
  </w:style>
  <w:style w:type="character" w:customStyle="1" w:styleId="WW8Num15z2">
    <w:name w:val="WW8Num15z2"/>
    <w:rsid w:val="00281FEA"/>
    <w:rPr>
      <w:rFonts w:ascii="Wingdings" w:hAnsi="Wingdings"/>
    </w:rPr>
  </w:style>
  <w:style w:type="character" w:customStyle="1" w:styleId="WW8Num15z3">
    <w:name w:val="WW8Num15z3"/>
    <w:rsid w:val="00281FEA"/>
    <w:rPr>
      <w:rFonts w:ascii="Symbol" w:hAnsi="Symbol"/>
    </w:rPr>
  </w:style>
  <w:style w:type="character" w:customStyle="1" w:styleId="WW8Num22z2">
    <w:name w:val="WW8Num22z2"/>
    <w:rsid w:val="00281FEA"/>
    <w:rPr>
      <w:rFonts w:ascii="Wingdings" w:hAnsi="Wingdings"/>
    </w:rPr>
  </w:style>
  <w:style w:type="character" w:customStyle="1" w:styleId="WW8Num26z3">
    <w:name w:val="WW8Num26z3"/>
    <w:rsid w:val="00281FEA"/>
    <w:rPr>
      <w:rFonts w:ascii="Symbol" w:hAnsi="Symbol"/>
    </w:rPr>
  </w:style>
  <w:style w:type="character" w:customStyle="1" w:styleId="WW8Num34z2">
    <w:name w:val="WW8Num34z2"/>
    <w:rsid w:val="00281FEA"/>
    <w:rPr>
      <w:rFonts w:ascii="Wingdings" w:hAnsi="Wingdings"/>
    </w:rPr>
  </w:style>
  <w:style w:type="character" w:customStyle="1" w:styleId="WW8Num38z2">
    <w:name w:val="WW8Num38z2"/>
    <w:rsid w:val="00281FEA"/>
    <w:rPr>
      <w:rFonts w:ascii="Wingdings" w:hAnsi="Wingdings"/>
    </w:rPr>
  </w:style>
  <w:style w:type="character" w:customStyle="1" w:styleId="WW8Num41z3">
    <w:name w:val="WW8Num41z3"/>
    <w:rsid w:val="00281FEA"/>
    <w:rPr>
      <w:i/>
    </w:rPr>
  </w:style>
  <w:style w:type="character" w:customStyle="1" w:styleId="WW8Num46z5">
    <w:name w:val="WW8Num46z5"/>
    <w:rsid w:val="00281FEA"/>
    <w:rPr>
      <w:rFonts w:ascii="Wingdings" w:hAnsi="Wingdings"/>
    </w:rPr>
  </w:style>
  <w:style w:type="character" w:customStyle="1" w:styleId="WW8Num53z2">
    <w:name w:val="WW8Num53z2"/>
    <w:rsid w:val="00281FEA"/>
    <w:rPr>
      <w:rFonts w:ascii="Symbol" w:hAnsi="Symbol"/>
    </w:rPr>
  </w:style>
  <w:style w:type="character" w:customStyle="1" w:styleId="WW8Num55z1">
    <w:name w:val="WW8Num55z1"/>
    <w:rsid w:val="00281FEA"/>
    <w:rPr>
      <w:rFonts w:ascii="Courier New" w:hAnsi="Courier New" w:cs="Courier New"/>
    </w:rPr>
  </w:style>
  <w:style w:type="character" w:customStyle="1" w:styleId="WW8Num55z3">
    <w:name w:val="WW8Num55z3"/>
    <w:rsid w:val="00281FEA"/>
    <w:rPr>
      <w:rFonts w:ascii="Symbol" w:hAnsi="Symbol"/>
    </w:rPr>
  </w:style>
  <w:style w:type="character" w:customStyle="1" w:styleId="WW8Num56z1">
    <w:name w:val="WW8Num56z1"/>
    <w:rsid w:val="00281FEA"/>
    <w:rPr>
      <w:rFonts w:ascii="Courier New" w:hAnsi="Courier New" w:cs="Courier New"/>
    </w:rPr>
  </w:style>
  <w:style w:type="character" w:customStyle="1" w:styleId="WW8Num56z2">
    <w:name w:val="WW8Num56z2"/>
    <w:rsid w:val="00281FEA"/>
    <w:rPr>
      <w:rFonts w:ascii="Wingdings" w:hAnsi="Wingdings"/>
    </w:rPr>
  </w:style>
  <w:style w:type="character" w:customStyle="1" w:styleId="WW8Num59z0">
    <w:name w:val="WW8Num59z0"/>
    <w:rsid w:val="00281FEA"/>
    <w:rPr>
      <w:rFonts w:ascii="Symbol" w:hAnsi="Symbol"/>
    </w:rPr>
  </w:style>
  <w:style w:type="character" w:customStyle="1" w:styleId="WW8Num59z1">
    <w:name w:val="WW8Num59z1"/>
    <w:rsid w:val="00281FEA"/>
    <w:rPr>
      <w:color w:val="auto"/>
    </w:rPr>
  </w:style>
  <w:style w:type="character" w:customStyle="1" w:styleId="WW8Num59z2">
    <w:name w:val="WW8Num59z2"/>
    <w:rsid w:val="00281FEA"/>
    <w:rPr>
      <w:rFonts w:ascii="Wingdings" w:hAnsi="Wingdings"/>
    </w:rPr>
  </w:style>
  <w:style w:type="character" w:customStyle="1" w:styleId="WW8Num59z4">
    <w:name w:val="WW8Num59z4"/>
    <w:rsid w:val="00281FEA"/>
    <w:rPr>
      <w:rFonts w:ascii="Courier New" w:hAnsi="Courier New" w:cs="Courier New"/>
    </w:rPr>
  </w:style>
  <w:style w:type="character" w:customStyle="1" w:styleId="WW8Num61z0">
    <w:name w:val="WW8Num61z0"/>
    <w:rsid w:val="00281FEA"/>
    <w:rPr>
      <w:rFonts w:ascii="Symbol" w:hAnsi="Symbol"/>
    </w:rPr>
  </w:style>
  <w:style w:type="character" w:customStyle="1" w:styleId="WW8Num61z1">
    <w:name w:val="WW8Num61z1"/>
    <w:rsid w:val="00281FEA"/>
    <w:rPr>
      <w:b/>
    </w:rPr>
  </w:style>
  <w:style w:type="character" w:customStyle="1" w:styleId="WW8Num61z2">
    <w:name w:val="WW8Num61z2"/>
    <w:rsid w:val="00281FEA"/>
    <w:rPr>
      <w:rFonts w:ascii="Wingdings" w:hAnsi="Wingdings"/>
    </w:rPr>
  </w:style>
  <w:style w:type="character" w:customStyle="1" w:styleId="WW8Num61z4">
    <w:name w:val="WW8Num61z4"/>
    <w:rsid w:val="00281FEA"/>
    <w:rPr>
      <w:rFonts w:ascii="Courier New" w:hAnsi="Courier New" w:cs="Courier New"/>
    </w:rPr>
  </w:style>
  <w:style w:type="character" w:customStyle="1" w:styleId="WW8Num62z0">
    <w:name w:val="WW8Num62z0"/>
    <w:rsid w:val="00281FEA"/>
    <w:rPr>
      <w:rFonts w:ascii="Times New Roman" w:eastAsia="Times New Roman" w:hAnsi="Times New Roman" w:cs="Times New Roman"/>
      <w:sz w:val="24"/>
    </w:rPr>
  </w:style>
  <w:style w:type="character" w:customStyle="1" w:styleId="WW8Num66z1">
    <w:name w:val="WW8Num66z1"/>
    <w:rsid w:val="00281FEA"/>
    <w:rPr>
      <w:rFonts w:ascii="Courier New" w:hAnsi="Courier New" w:cs="Courier New"/>
    </w:rPr>
  </w:style>
  <w:style w:type="character" w:customStyle="1" w:styleId="WW8Num66z2">
    <w:name w:val="WW8Num66z2"/>
    <w:rsid w:val="00281FEA"/>
    <w:rPr>
      <w:rFonts w:ascii="Wingdings" w:hAnsi="Wingdings"/>
    </w:rPr>
  </w:style>
  <w:style w:type="character" w:customStyle="1" w:styleId="WW8Num66z3">
    <w:name w:val="WW8Num66z3"/>
    <w:rsid w:val="00281FEA"/>
    <w:rPr>
      <w:rFonts w:ascii="Symbol" w:hAnsi="Symbol"/>
    </w:rPr>
  </w:style>
  <w:style w:type="character" w:customStyle="1" w:styleId="WW8Num67z0">
    <w:name w:val="WW8Num67z0"/>
    <w:rsid w:val="00281FEA"/>
    <w:rPr>
      <w:rFonts w:ascii="Wingdings" w:hAnsi="Wingdings"/>
    </w:rPr>
  </w:style>
  <w:style w:type="character" w:customStyle="1" w:styleId="WW8Num67z1">
    <w:name w:val="WW8Num67z1"/>
    <w:rsid w:val="00281FEA"/>
    <w:rPr>
      <w:rFonts w:ascii="Courier New" w:hAnsi="Courier New" w:cs="Courier New"/>
    </w:rPr>
  </w:style>
  <w:style w:type="character" w:customStyle="1" w:styleId="WW8Num67z3">
    <w:name w:val="WW8Num67z3"/>
    <w:rsid w:val="00281FEA"/>
    <w:rPr>
      <w:rFonts w:ascii="Symbol" w:hAnsi="Symbol"/>
    </w:rPr>
  </w:style>
  <w:style w:type="character" w:customStyle="1" w:styleId="WW8Num69z1">
    <w:name w:val="WW8Num69z1"/>
    <w:rsid w:val="00281FEA"/>
    <w:rPr>
      <w:b/>
    </w:rPr>
  </w:style>
  <w:style w:type="character" w:customStyle="1" w:styleId="WW8Num73z0">
    <w:name w:val="WW8Num73z0"/>
    <w:rsid w:val="00281FEA"/>
    <w:rPr>
      <w:rFonts w:ascii="Wingdings" w:hAnsi="Wingdings"/>
    </w:rPr>
  </w:style>
  <w:style w:type="character" w:customStyle="1" w:styleId="WW8Num73z1">
    <w:name w:val="WW8Num73z1"/>
    <w:rsid w:val="00281FEA"/>
    <w:rPr>
      <w:rFonts w:ascii="Courier New" w:hAnsi="Courier New" w:cs="Courier New"/>
    </w:rPr>
  </w:style>
  <w:style w:type="character" w:customStyle="1" w:styleId="WW8Num73z3">
    <w:name w:val="WW8Num73z3"/>
    <w:rsid w:val="00281FEA"/>
    <w:rPr>
      <w:rFonts w:ascii="Symbol" w:hAnsi="Symbol"/>
    </w:rPr>
  </w:style>
  <w:style w:type="character" w:customStyle="1" w:styleId="WW8Num76z0">
    <w:name w:val="WW8Num76z0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76z2">
    <w:name w:val="WW8Num76z2"/>
    <w:rsid w:val="00281FEA"/>
    <w:rPr>
      <w:b/>
    </w:rPr>
  </w:style>
  <w:style w:type="character" w:customStyle="1" w:styleId="WW8Num76z5">
    <w:name w:val="WW8Num76z5"/>
    <w:rsid w:val="00281FEA"/>
    <w:rPr>
      <w:rFonts w:ascii="Wingdings" w:hAnsi="Wingdings"/>
      <w:b w:val="0"/>
      <w:i w:val="0"/>
      <w:sz w:val="24"/>
      <w:szCs w:val="24"/>
    </w:rPr>
  </w:style>
  <w:style w:type="character" w:customStyle="1" w:styleId="WW8Num77z0">
    <w:name w:val="WW8Num77z0"/>
    <w:rsid w:val="00281FEA"/>
    <w:rPr>
      <w:rFonts w:ascii="Symbol" w:hAnsi="Symbol"/>
    </w:rPr>
  </w:style>
  <w:style w:type="character" w:customStyle="1" w:styleId="WW8Num77z2">
    <w:name w:val="WW8Num77z2"/>
    <w:rsid w:val="00281FEA"/>
    <w:rPr>
      <w:rFonts w:ascii="Wingdings" w:hAnsi="Wingdings"/>
    </w:rPr>
  </w:style>
  <w:style w:type="character" w:customStyle="1" w:styleId="WW8Num77z4">
    <w:name w:val="WW8Num77z4"/>
    <w:rsid w:val="00281FEA"/>
    <w:rPr>
      <w:rFonts w:ascii="Courier New" w:hAnsi="Courier New" w:cs="Courier New"/>
    </w:rPr>
  </w:style>
  <w:style w:type="character" w:customStyle="1" w:styleId="WW8Num80z1">
    <w:name w:val="WW8Num80z1"/>
    <w:rsid w:val="00281FEA"/>
    <w:rPr>
      <w:rFonts w:ascii="Symbol" w:hAnsi="Symbol"/>
    </w:rPr>
  </w:style>
  <w:style w:type="character" w:customStyle="1" w:styleId="WW8Num83z0">
    <w:name w:val="WW8Num83z0"/>
    <w:rsid w:val="00281FEA"/>
    <w:rPr>
      <w:b w:val="0"/>
    </w:rPr>
  </w:style>
  <w:style w:type="character" w:customStyle="1" w:styleId="WW8Num83z1">
    <w:name w:val="WW8Num83z1"/>
    <w:rsid w:val="00281FEA"/>
    <w:rPr>
      <w:rFonts w:ascii="Symbol" w:hAnsi="Symbol"/>
      <w:b w:val="0"/>
    </w:rPr>
  </w:style>
  <w:style w:type="character" w:customStyle="1" w:styleId="WW8Num84z0">
    <w:name w:val="WW8Num84z0"/>
    <w:rsid w:val="00281FEA"/>
    <w:rPr>
      <w:rFonts w:ascii="Symbol" w:hAnsi="Symbol"/>
    </w:rPr>
  </w:style>
  <w:style w:type="character" w:customStyle="1" w:styleId="WW8Num84z1">
    <w:name w:val="WW8Num84z1"/>
    <w:rsid w:val="00281FEA"/>
    <w:rPr>
      <w:rFonts w:ascii="Courier New" w:hAnsi="Courier New" w:cs="Courier New"/>
    </w:rPr>
  </w:style>
  <w:style w:type="character" w:customStyle="1" w:styleId="WW8Num84z2">
    <w:name w:val="WW8Num84z2"/>
    <w:rsid w:val="00281FEA"/>
    <w:rPr>
      <w:rFonts w:ascii="Wingdings" w:hAnsi="Wingdings"/>
    </w:rPr>
  </w:style>
  <w:style w:type="character" w:customStyle="1" w:styleId="WW8Num86z0">
    <w:name w:val="WW8Num86z0"/>
    <w:rsid w:val="00281FEA"/>
    <w:rPr>
      <w:rFonts w:ascii="Wingdings" w:hAnsi="Wingdings"/>
    </w:rPr>
  </w:style>
  <w:style w:type="character" w:customStyle="1" w:styleId="WW8Num86z1">
    <w:name w:val="WW8Num86z1"/>
    <w:rsid w:val="00281FEA"/>
    <w:rPr>
      <w:rFonts w:ascii="Times New Roman" w:hAnsi="Times New Roman"/>
      <w:b w:val="0"/>
      <w:i w:val="0"/>
      <w:sz w:val="24"/>
    </w:rPr>
  </w:style>
  <w:style w:type="character" w:customStyle="1" w:styleId="WW8Num86z3">
    <w:name w:val="WW8Num86z3"/>
    <w:rsid w:val="00281FEA"/>
    <w:rPr>
      <w:rFonts w:ascii="Symbol" w:hAnsi="Symbol"/>
    </w:rPr>
  </w:style>
  <w:style w:type="character" w:customStyle="1" w:styleId="WW8Num86z4">
    <w:name w:val="WW8Num86z4"/>
    <w:rsid w:val="00281FEA"/>
    <w:rPr>
      <w:rFonts w:ascii="Courier New" w:hAnsi="Courier New" w:cs="Courier New"/>
    </w:rPr>
  </w:style>
  <w:style w:type="character" w:customStyle="1" w:styleId="WW8Num87z0">
    <w:name w:val="WW8Num87z0"/>
    <w:rsid w:val="00281FEA"/>
    <w:rPr>
      <w:rFonts w:ascii="Symbol" w:hAnsi="Symbol"/>
    </w:rPr>
  </w:style>
  <w:style w:type="character" w:customStyle="1" w:styleId="WW8Num87z1">
    <w:name w:val="WW8Num87z1"/>
    <w:rsid w:val="00281FEA"/>
    <w:rPr>
      <w:rFonts w:ascii="Courier New" w:hAnsi="Courier New" w:cs="Courier New"/>
    </w:rPr>
  </w:style>
  <w:style w:type="character" w:customStyle="1" w:styleId="WW8Num87z2">
    <w:name w:val="WW8Num87z2"/>
    <w:rsid w:val="00281FEA"/>
    <w:rPr>
      <w:rFonts w:ascii="Wingdings" w:hAnsi="Wingdings"/>
    </w:rPr>
  </w:style>
  <w:style w:type="character" w:customStyle="1" w:styleId="WW8Num88z1">
    <w:name w:val="WW8Num88z1"/>
    <w:rsid w:val="00281FEA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91z1">
    <w:name w:val="WW8Num91z1"/>
    <w:rsid w:val="00281FEA"/>
    <w:rPr>
      <w:rFonts w:ascii="Times New Roman" w:hAnsi="Times New Roman" w:cs="Times New Roman"/>
      <w:sz w:val="24"/>
      <w:szCs w:val="24"/>
    </w:rPr>
  </w:style>
  <w:style w:type="character" w:customStyle="1" w:styleId="WW8Num92z0">
    <w:name w:val="WW8Num92z0"/>
    <w:rsid w:val="00281FEA"/>
    <w:rPr>
      <w:rFonts w:ascii="Symbol" w:hAnsi="Symbol"/>
      <w:color w:val="auto"/>
    </w:rPr>
  </w:style>
  <w:style w:type="character" w:customStyle="1" w:styleId="WW8Num93z1">
    <w:name w:val="WW8Num93z1"/>
    <w:rsid w:val="00281FEA"/>
    <w:rPr>
      <w:u w:val="none"/>
    </w:rPr>
  </w:style>
  <w:style w:type="character" w:customStyle="1" w:styleId="WW8Num93z4">
    <w:name w:val="WW8Num93z4"/>
    <w:rsid w:val="00281FEA"/>
    <w:rPr>
      <w:rFonts w:ascii="Times New Roman" w:eastAsia="Times New Roman" w:hAnsi="Times New Roman" w:cs="Times New Roman"/>
    </w:rPr>
  </w:style>
  <w:style w:type="character" w:customStyle="1" w:styleId="WW8Num95z2">
    <w:name w:val="WW8Num95z2"/>
    <w:rsid w:val="00281FEA"/>
    <w:rPr>
      <w:rFonts w:ascii="Symbol" w:hAnsi="Symbol"/>
    </w:rPr>
  </w:style>
  <w:style w:type="character" w:customStyle="1" w:styleId="WW8Num96z0">
    <w:name w:val="WW8Num96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96z2">
    <w:name w:val="WW8Num96z2"/>
    <w:rsid w:val="00281FEA"/>
    <w:rPr>
      <w:b/>
    </w:rPr>
  </w:style>
  <w:style w:type="character" w:customStyle="1" w:styleId="Domylnaczcionkaakapitu1">
    <w:name w:val="Domyślna czcionka akapitu1"/>
    <w:rsid w:val="00281FEA"/>
  </w:style>
  <w:style w:type="character" w:styleId="UyteHipercze">
    <w:name w:val="FollowedHyperlink"/>
    <w:basedOn w:val="Domylnaczcionkaakapitu1"/>
    <w:semiHidden/>
    <w:rsid w:val="00281FEA"/>
    <w:rPr>
      <w:color w:val="800080"/>
      <w:u w:val="single"/>
    </w:rPr>
  </w:style>
  <w:style w:type="character" w:customStyle="1" w:styleId="Znakinumeracji">
    <w:name w:val="Znaki numeracji"/>
    <w:rsid w:val="00281FEA"/>
  </w:style>
  <w:style w:type="character" w:customStyle="1" w:styleId="Symbolewypunktowania">
    <w:name w:val="Symbole wypunktowania"/>
    <w:rsid w:val="00281FE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81FEA"/>
    <w:pPr>
      <w:suppressAutoHyphens/>
      <w:jc w:val="left"/>
    </w:pPr>
    <w:rPr>
      <w:rFonts w:cs="Tahoma"/>
      <w:lang w:eastAsia="ar-SA"/>
    </w:rPr>
  </w:style>
  <w:style w:type="paragraph" w:customStyle="1" w:styleId="Podpis4">
    <w:name w:val="Podpis4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81F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281FEA"/>
    <w:pPr>
      <w:suppressAutoHyphens/>
      <w:jc w:val="both"/>
      <w:textAlignment w:val="top"/>
    </w:pPr>
    <w:rPr>
      <w:rFonts w:cs="Times New Roman"/>
      <w:sz w:val="24"/>
      <w:szCs w:val="24"/>
      <w:lang w:eastAsia="ar-SA"/>
    </w:rPr>
  </w:style>
  <w:style w:type="paragraph" w:customStyle="1" w:styleId="ust">
    <w:name w:val="ust"/>
    <w:rsid w:val="00281FE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81FEA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81FEA"/>
    <w:pPr>
      <w:tabs>
        <w:tab w:val="left" w:pos="17280"/>
      </w:tabs>
      <w:suppressAutoHyphens/>
      <w:ind w:left="360" w:hanging="360"/>
      <w:jc w:val="both"/>
    </w:pPr>
    <w:rPr>
      <w:szCs w:val="24"/>
      <w:lang w:eastAsia="ar-SA"/>
    </w:rPr>
  </w:style>
  <w:style w:type="paragraph" w:customStyle="1" w:styleId="Tekstkomentarza1">
    <w:name w:val="Tekst komentarza1"/>
    <w:basedOn w:val="Normalny"/>
    <w:rsid w:val="00281FEA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81FEA"/>
    <w:pPr>
      <w:suppressAutoHyphens/>
      <w:ind w:left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281FE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81F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khheader">
    <w:name w:val="kh_header"/>
    <w:basedOn w:val="Normalny"/>
    <w:rsid w:val="00281FEA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281FEA"/>
    <w:pPr>
      <w:tabs>
        <w:tab w:val="left" w:pos="113"/>
      </w:tabs>
      <w:suppressAutoHyphens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81FEA"/>
    <w:pPr>
      <w:tabs>
        <w:tab w:val="left" w:pos="6152"/>
      </w:tabs>
      <w:suppressAutoHyphens/>
      <w:ind w:left="1440" w:hanging="14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81FEA"/>
    <w:pPr>
      <w:widowControl w:val="0"/>
      <w:suppressAutoHyphens/>
      <w:spacing w:after="120"/>
    </w:pPr>
    <w:rPr>
      <w:rFonts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81FEA"/>
    <w:pPr>
      <w:suppressLineNumbers/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1FE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FEA"/>
    <w:pPr>
      <w:suppressAutoHyphens/>
      <w:jc w:val="left"/>
    </w:pPr>
    <w:rPr>
      <w:lang w:eastAsia="ar-SA"/>
    </w:rPr>
  </w:style>
  <w:style w:type="character" w:customStyle="1" w:styleId="text2">
    <w:name w:val="text2"/>
    <w:basedOn w:val="Domylnaczcionkaakapitu"/>
    <w:rsid w:val="00281FEA"/>
  </w:style>
  <w:style w:type="paragraph" w:customStyle="1" w:styleId="normaltableau">
    <w:name w:val="normal_tableau"/>
    <w:basedOn w:val="Normalny"/>
    <w:rsid w:val="00281FEA"/>
    <w:pPr>
      <w:spacing w:before="120" w:after="120"/>
      <w:jc w:val="both"/>
    </w:pPr>
    <w:rPr>
      <w:rFonts w:ascii="Optima" w:hAnsi="Optima" w:cs="Times New Roman"/>
      <w:lang w:val="en-GB"/>
    </w:rPr>
  </w:style>
  <w:style w:type="paragraph" w:styleId="Lista2">
    <w:name w:val="List 2"/>
    <w:basedOn w:val="Normalny"/>
    <w:rsid w:val="00281FEA"/>
    <w:pPr>
      <w:ind w:left="566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1FEA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1F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281FE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1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164CDC"/>
    <w:rPr>
      <w:vertAlign w:val="superscript"/>
    </w:rPr>
  </w:style>
  <w:style w:type="paragraph" w:customStyle="1" w:styleId="Tekstpodstawowy23">
    <w:name w:val="Tekst podstawowy 23"/>
    <w:basedOn w:val="Normalny"/>
    <w:rsid w:val="001A600B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2227-1440-408A-BAB0-BA17BAA2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paczeka</dc:creator>
  <cp:keywords/>
  <dc:description/>
  <cp:lastModifiedBy>paczeka</cp:lastModifiedBy>
  <cp:revision>2</cp:revision>
  <cp:lastPrinted>2016-11-08T11:40:00Z</cp:lastPrinted>
  <dcterms:created xsi:type="dcterms:W3CDTF">2016-11-09T10:19:00Z</dcterms:created>
  <dcterms:modified xsi:type="dcterms:W3CDTF">2016-11-09T10:19:00Z</dcterms:modified>
</cp:coreProperties>
</file>