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E5FD" w14:textId="77777777" w:rsidR="000B593C" w:rsidRDefault="000B593C" w:rsidP="000B593C">
      <w:pPr>
        <w:tabs>
          <w:tab w:val="left" w:pos="1530"/>
        </w:tabs>
        <w:spacing w:after="170"/>
        <w:jc w:val="both"/>
        <w:rPr>
          <w:b/>
          <w:sz w:val="21"/>
          <w:szCs w:val="21"/>
        </w:rPr>
      </w:pPr>
    </w:p>
    <w:p w14:paraId="3A4EDC8C" w14:textId="77777777" w:rsidR="000B593C" w:rsidRDefault="000B593C" w:rsidP="000B593C">
      <w:pPr>
        <w:pStyle w:val="Nagwek4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before="0" w:after="170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FORMULARZ OFERTY – Załącznik nr 1 </w:t>
      </w:r>
    </w:p>
    <w:p w14:paraId="7E6FC531" w14:textId="77777777" w:rsidR="000B593C" w:rsidRDefault="000B593C" w:rsidP="000B593C">
      <w:pPr>
        <w:pStyle w:val="Tekstpodstawowy"/>
        <w:spacing w:after="170"/>
        <w:rPr>
          <w:sz w:val="21"/>
          <w:szCs w:val="21"/>
        </w:rPr>
      </w:pPr>
    </w:p>
    <w:p w14:paraId="39E4D202" w14:textId="77777777" w:rsidR="000B593C" w:rsidRPr="00AF277B" w:rsidRDefault="000B593C" w:rsidP="000B593C">
      <w:pPr>
        <w:pStyle w:val="Tekstpodstawowy"/>
        <w:spacing w:after="170"/>
        <w:rPr>
          <w:rFonts w:asciiTheme="minorHAnsi" w:hAnsiTheme="minorHAnsi" w:cstheme="minorHAnsi"/>
          <w:sz w:val="21"/>
          <w:szCs w:val="21"/>
        </w:rPr>
      </w:pPr>
    </w:p>
    <w:p w14:paraId="1A596302" w14:textId="77777777" w:rsidR="000B593C" w:rsidRPr="00AF277B" w:rsidRDefault="000B593C" w:rsidP="000B593C">
      <w:pPr>
        <w:keepNext/>
        <w:spacing w:after="170" w:line="360" w:lineRule="auto"/>
        <w:ind w:left="567" w:hanging="567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b/>
          <w:color w:val="000000"/>
          <w:spacing w:val="60"/>
          <w:sz w:val="21"/>
          <w:szCs w:val="21"/>
        </w:rPr>
        <w:t>OFERTA</w:t>
      </w:r>
    </w:p>
    <w:p w14:paraId="7237F3C1" w14:textId="77777777" w:rsidR="000B593C" w:rsidRPr="00AF277B" w:rsidRDefault="000B593C" w:rsidP="000B593C">
      <w:pPr>
        <w:tabs>
          <w:tab w:val="left" w:pos="426"/>
        </w:tabs>
        <w:spacing w:after="17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1"/>
        <w:gridCol w:w="3887"/>
      </w:tblGrid>
      <w:tr w:rsidR="000B593C" w:rsidRPr="00AF277B" w14:paraId="6BB3BA30" w14:textId="77777777" w:rsidTr="00CA4540">
        <w:trPr>
          <w:trHeight w:val="1440"/>
        </w:trPr>
        <w:tc>
          <w:tcPr>
            <w:tcW w:w="5681" w:type="dxa"/>
            <w:shd w:val="clear" w:color="auto" w:fill="auto"/>
          </w:tcPr>
          <w:p w14:paraId="678F1D82" w14:textId="77777777" w:rsidR="000B593C" w:rsidRPr="00AF277B" w:rsidRDefault="000B593C" w:rsidP="00CA4540">
            <w:pPr>
              <w:tabs>
                <w:tab w:val="left" w:pos="426"/>
              </w:tabs>
              <w:snapToGrid w:val="0"/>
              <w:spacing w:after="170" w:line="120" w:lineRule="atLeast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01BA" w14:textId="77777777" w:rsidR="000B593C" w:rsidRPr="00AF277B" w:rsidRDefault="000B593C" w:rsidP="00CA4540">
            <w:pPr>
              <w:spacing w:after="170"/>
              <w:ind w:left="113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</w:pPr>
            <w:r w:rsidRPr="00AF277B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  <w:t>GMINA Mniszków</w:t>
            </w:r>
          </w:p>
          <w:p w14:paraId="628B4649" w14:textId="77777777" w:rsidR="000B593C" w:rsidRPr="00AF277B" w:rsidRDefault="000B593C" w:rsidP="00CA4540">
            <w:pPr>
              <w:spacing w:after="170"/>
              <w:ind w:left="113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</w:pPr>
            <w:r w:rsidRPr="00AF277B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  <w:t>26-341 Mniszków</w:t>
            </w:r>
          </w:p>
          <w:p w14:paraId="14145954" w14:textId="77777777" w:rsidR="000B593C" w:rsidRPr="00AF277B" w:rsidRDefault="000B593C" w:rsidP="00CA4540">
            <w:pPr>
              <w:spacing w:after="170"/>
              <w:ind w:left="113"/>
              <w:jc w:val="both"/>
              <w:rPr>
                <w:rFonts w:asciiTheme="minorHAnsi" w:hAnsiTheme="minorHAnsi" w:cstheme="minorHAnsi"/>
              </w:rPr>
            </w:pPr>
            <w:r w:rsidRPr="00AF277B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  <w:t>ul. Powstańców Wielkopolskich 10</w:t>
            </w:r>
          </w:p>
        </w:tc>
      </w:tr>
    </w:tbl>
    <w:p w14:paraId="68FAB8FF" w14:textId="77777777" w:rsidR="000B593C" w:rsidRPr="00AF277B" w:rsidRDefault="000B593C" w:rsidP="000B593C">
      <w:pPr>
        <w:tabs>
          <w:tab w:val="left" w:pos="426"/>
        </w:tabs>
        <w:spacing w:after="170"/>
        <w:jc w:val="both"/>
        <w:rPr>
          <w:rFonts w:asciiTheme="minorHAnsi" w:hAnsiTheme="minorHAnsi" w:cstheme="minorHAnsi"/>
          <w:b/>
          <w:caps/>
          <w:color w:val="000000"/>
          <w:spacing w:val="20"/>
          <w:sz w:val="21"/>
          <w:szCs w:val="21"/>
        </w:rPr>
      </w:pPr>
    </w:p>
    <w:p w14:paraId="75980EB0" w14:textId="77777777" w:rsidR="000B593C" w:rsidRPr="00AF277B" w:rsidRDefault="000B593C" w:rsidP="000B593C">
      <w:pPr>
        <w:tabs>
          <w:tab w:val="left" w:pos="426"/>
        </w:tabs>
        <w:spacing w:after="17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b/>
          <w:caps/>
          <w:color w:val="000000"/>
          <w:spacing w:val="20"/>
          <w:sz w:val="21"/>
          <w:szCs w:val="21"/>
        </w:rPr>
        <w:t>Podstawowe informacje o firmie oferenta</w:t>
      </w:r>
    </w:p>
    <w:tbl>
      <w:tblPr>
        <w:tblW w:w="93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278"/>
      </w:tblGrid>
      <w:tr w:rsidR="000B593C" w:rsidRPr="00AF277B" w14:paraId="3659DD65" w14:textId="77777777" w:rsidTr="00B43969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6009" w14:textId="77777777" w:rsidR="000B593C" w:rsidRPr="00AF277B" w:rsidRDefault="000B593C" w:rsidP="00CA4540">
            <w:pPr>
              <w:pStyle w:val="Nagwek1"/>
              <w:spacing w:before="0" w:after="170"/>
              <w:jc w:val="both"/>
              <w:rPr>
                <w:rFonts w:asciiTheme="minorHAnsi" w:hAnsiTheme="minorHAnsi" w:cstheme="minorHAnsi"/>
                <w:color w:val="000000"/>
                <w:spacing w:val="68"/>
                <w:sz w:val="21"/>
                <w:szCs w:val="21"/>
              </w:rPr>
            </w:pPr>
            <w:r w:rsidRPr="00AF277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Nazwa Firmy: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1AE6" w14:textId="77777777" w:rsidR="000B593C" w:rsidRPr="00AF277B" w:rsidRDefault="000B593C" w:rsidP="00CA4540">
            <w:pPr>
              <w:tabs>
                <w:tab w:val="left" w:pos="426"/>
              </w:tabs>
              <w:snapToGrid w:val="0"/>
              <w:spacing w:after="170"/>
              <w:jc w:val="both"/>
              <w:rPr>
                <w:rFonts w:asciiTheme="minorHAnsi" w:hAnsiTheme="minorHAnsi" w:cstheme="minorHAnsi"/>
                <w:b/>
                <w:color w:val="000000"/>
                <w:spacing w:val="68"/>
                <w:sz w:val="21"/>
                <w:szCs w:val="21"/>
              </w:rPr>
            </w:pPr>
          </w:p>
        </w:tc>
      </w:tr>
      <w:tr w:rsidR="000B593C" w:rsidRPr="00AF277B" w14:paraId="4744AAEF" w14:textId="77777777" w:rsidTr="00B43969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F3E7D" w14:textId="77777777" w:rsidR="000B593C" w:rsidRPr="00AF277B" w:rsidRDefault="000B593C" w:rsidP="00CA4540">
            <w:pPr>
              <w:pStyle w:val="Nagwek1"/>
              <w:spacing w:before="0" w:after="170"/>
              <w:jc w:val="both"/>
              <w:rPr>
                <w:rFonts w:asciiTheme="minorHAnsi" w:hAnsiTheme="minorHAnsi" w:cstheme="minorHAnsi"/>
                <w:color w:val="000000"/>
                <w:spacing w:val="68"/>
                <w:sz w:val="21"/>
                <w:szCs w:val="21"/>
              </w:rPr>
            </w:pPr>
            <w:r w:rsidRPr="00AF277B">
              <w:rPr>
                <w:rFonts w:asciiTheme="minorHAnsi" w:hAnsiTheme="minorHAnsi" w:cstheme="minorHAnsi"/>
                <w:color w:val="000000"/>
                <w:spacing w:val="-4"/>
                <w:sz w:val="21"/>
                <w:szCs w:val="21"/>
              </w:rPr>
              <w:t xml:space="preserve">Siedziba </w:t>
            </w:r>
            <w:r w:rsidRPr="00AF277B">
              <w:rPr>
                <w:rFonts w:asciiTheme="minorHAnsi" w:hAnsiTheme="minorHAnsi" w:cstheme="minorHAnsi"/>
                <w:i/>
                <w:color w:val="000000"/>
                <w:spacing w:val="-4"/>
                <w:sz w:val="21"/>
                <w:szCs w:val="21"/>
              </w:rPr>
              <w:t>(miejscowość, poczta):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103D" w14:textId="77777777" w:rsidR="000B593C" w:rsidRPr="00AF277B" w:rsidRDefault="000B593C" w:rsidP="00CA4540">
            <w:pPr>
              <w:tabs>
                <w:tab w:val="left" w:pos="426"/>
              </w:tabs>
              <w:snapToGrid w:val="0"/>
              <w:spacing w:after="170"/>
              <w:jc w:val="both"/>
              <w:rPr>
                <w:rFonts w:asciiTheme="minorHAnsi" w:hAnsiTheme="minorHAnsi" w:cstheme="minorHAnsi"/>
                <w:b/>
                <w:color w:val="000000"/>
                <w:spacing w:val="68"/>
                <w:sz w:val="21"/>
                <w:szCs w:val="21"/>
              </w:rPr>
            </w:pPr>
          </w:p>
        </w:tc>
      </w:tr>
      <w:tr w:rsidR="000B593C" w:rsidRPr="00AF277B" w14:paraId="41651B01" w14:textId="77777777" w:rsidTr="00B43969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6433" w14:textId="77777777" w:rsidR="000B593C" w:rsidRPr="00AF277B" w:rsidRDefault="000B593C" w:rsidP="00CA4540">
            <w:pPr>
              <w:pStyle w:val="Nagwek1"/>
              <w:spacing w:before="0" w:after="170"/>
              <w:jc w:val="both"/>
              <w:rPr>
                <w:rFonts w:asciiTheme="minorHAnsi" w:hAnsiTheme="minorHAnsi" w:cstheme="minorHAnsi"/>
                <w:color w:val="000000"/>
                <w:spacing w:val="68"/>
                <w:sz w:val="21"/>
                <w:szCs w:val="21"/>
              </w:rPr>
            </w:pPr>
            <w:r w:rsidRPr="00AF277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Adres </w:t>
            </w:r>
            <w:r w:rsidRPr="00AF277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(ulica):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CD0C" w14:textId="77777777" w:rsidR="000B593C" w:rsidRPr="00AF277B" w:rsidRDefault="000B593C" w:rsidP="00CA4540">
            <w:pPr>
              <w:tabs>
                <w:tab w:val="left" w:pos="426"/>
              </w:tabs>
              <w:snapToGrid w:val="0"/>
              <w:spacing w:after="170"/>
              <w:jc w:val="both"/>
              <w:rPr>
                <w:rFonts w:asciiTheme="minorHAnsi" w:hAnsiTheme="minorHAnsi" w:cstheme="minorHAnsi"/>
                <w:b/>
                <w:color w:val="000000"/>
                <w:spacing w:val="68"/>
                <w:sz w:val="21"/>
                <w:szCs w:val="21"/>
              </w:rPr>
            </w:pPr>
          </w:p>
        </w:tc>
      </w:tr>
      <w:tr w:rsidR="000B593C" w:rsidRPr="00AF277B" w14:paraId="7FDE243D" w14:textId="77777777" w:rsidTr="00B43969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C071" w14:textId="77777777" w:rsidR="000B593C" w:rsidRPr="00AF277B" w:rsidRDefault="000B593C" w:rsidP="00CA4540">
            <w:pPr>
              <w:pStyle w:val="Nagwek1"/>
              <w:spacing w:before="0" w:after="170"/>
              <w:jc w:val="both"/>
              <w:rPr>
                <w:rFonts w:asciiTheme="minorHAnsi" w:hAnsiTheme="minorHAnsi" w:cstheme="minorHAnsi"/>
                <w:color w:val="000000"/>
                <w:spacing w:val="68"/>
                <w:sz w:val="21"/>
                <w:szCs w:val="21"/>
              </w:rPr>
            </w:pPr>
            <w:r w:rsidRPr="00AF277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Sąd / Organ rejestrowy: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8909" w14:textId="77777777" w:rsidR="000B593C" w:rsidRPr="00AF277B" w:rsidRDefault="000B593C" w:rsidP="00CA4540">
            <w:pPr>
              <w:tabs>
                <w:tab w:val="left" w:pos="426"/>
              </w:tabs>
              <w:snapToGrid w:val="0"/>
              <w:spacing w:after="170"/>
              <w:jc w:val="both"/>
              <w:rPr>
                <w:rFonts w:asciiTheme="minorHAnsi" w:hAnsiTheme="minorHAnsi" w:cstheme="minorHAnsi"/>
                <w:b/>
                <w:color w:val="000000"/>
                <w:spacing w:val="68"/>
                <w:sz w:val="21"/>
                <w:szCs w:val="21"/>
              </w:rPr>
            </w:pPr>
          </w:p>
        </w:tc>
      </w:tr>
      <w:tr w:rsidR="000B593C" w:rsidRPr="00AF277B" w14:paraId="33350FF0" w14:textId="77777777" w:rsidTr="00B43969">
        <w:trPr>
          <w:trHeight w:val="57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2FAD" w14:textId="77777777" w:rsidR="000B593C" w:rsidRPr="00AF277B" w:rsidRDefault="000B593C" w:rsidP="00CA4540">
            <w:pPr>
              <w:pStyle w:val="Nagwek1"/>
              <w:spacing w:before="0" w:after="57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AF277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Nr w Rejestrze KRS</w:t>
            </w:r>
          </w:p>
          <w:p w14:paraId="7C2EA888" w14:textId="77777777" w:rsidR="000B593C" w:rsidRPr="00AF277B" w:rsidRDefault="000B593C" w:rsidP="00CA4540">
            <w:pPr>
              <w:pStyle w:val="Nagwek1"/>
              <w:spacing w:before="0" w:after="57"/>
              <w:rPr>
                <w:rFonts w:asciiTheme="minorHAnsi" w:hAnsiTheme="minorHAnsi" w:cstheme="minorHAnsi"/>
                <w:color w:val="000000"/>
                <w:spacing w:val="68"/>
                <w:sz w:val="21"/>
                <w:szCs w:val="21"/>
              </w:rPr>
            </w:pPr>
            <w:r w:rsidRPr="00AF277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lub Ew. Dz. Gospodarczej: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5B73" w14:textId="77777777" w:rsidR="000B593C" w:rsidRPr="00AF277B" w:rsidRDefault="000B593C" w:rsidP="00CA4540">
            <w:pPr>
              <w:tabs>
                <w:tab w:val="left" w:pos="426"/>
              </w:tabs>
              <w:snapToGrid w:val="0"/>
              <w:spacing w:after="170"/>
              <w:jc w:val="both"/>
              <w:rPr>
                <w:rFonts w:asciiTheme="minorHAnsi" w:hAnsiTheme="minorHAnsi" w:cstheme="minorHAnsi"/>
                <w:b/>
                <w:color w:val="000000"/>
                <w:spacing w:val="68"/>
                <w:sz w:val="21"/>
                <w:szCs w:val="21"/>
              </w:rPr>
            </w:pPr>
          </w:p>
        </w:tc>
      </w:tr>
      <w:tr w:rsidR="000B593C" w:rsidRPr="00AF277B" w14:paraId="4B20929C" w14:textId="77777777" w:rsidTr="00B43969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8198" w14:textId="77777777" w:rsidR="000B593C" w:rsidRPr="00AF277B" w:rsidRDefault="000B593C" w:rsidP="00CA4540">
            <w:pPr>
              <w:pStyle w:val="Nagwek1"/>
              <w:spacing w:before="0" w:after="170"/>
              <w:jc w:val="both"/>
              <w:rPr>
                <w:rFonts w:asciiTheme="minorHAnsi" w:hAnsiTheme="minorHAnsi" w:cstheme="minorHAnsi"/>
                <w:color w:val="000000"/>
                <w:spacing w:val="68"/>
                <w:sz w:val="21"/>
                <w:szCs w:val="21"/>
              </w:rPr>
            </w:pPr>
            <w:r w:rsidRPr="00AF277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NIP: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5B98" w14:textId="77777777" w:rsidR="000B593C" w:rsidRPr="00AF277B" w:rsidRDefault="000B593C" w:rsidP="00CA4540">
            <w:pPr>
              <w:tabs>
                <w:tab w:val="left" w:pos="426"/>
              </w:tabs>
              <w:snapToGrid w:val="0"/>
              <w:spacing w:after="170"/>
              <w:jc w:val="both"/>
              <w:rPr>
                <w:rFonts w:asciiTheme="minorHAnsi" w:hAnsiTheme="minorHAnsi" w:cstheme="minorHAnsi"/>
                <w:b/>
                <w:color w:val="000000"/>
                <w:spacing w:val="68"/>
                <w:sz w:val="21"/>
                <w:szCs w:val="21"/>
              </w:rPr>
            </w:pPr>
          </w:p>
        </w:tc>
      </w:tr>
      <w:tr w:rsidR="000B593C" w:rsidRPr="00AF277B" w14:paraId="17924435" w14:textId="77777777" w:rsidTr="00B43969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53F2" w14:textId="77777777" w:rsidR="000B593C" w:rsidRPr="00AF277B" w:rsidRDefault="000B593C" w:rsidP="00CA4540">
            <w:pPr>
              <w:pStyle w:val="Nagwek1"/>
              <w:spacing w:before="0" w:after="170"/>
              <w:jc w:val="both"/>
              <w:rPr>
                <w:rFonts w:asciiTheme="minorHAnsi" w:hAnsiTheme="minorHAnsi" w:cstheme="minorHAnsi"/>
                <w:color w:val="000000"/>
                <w:spacing w:val="68"/>
                <w:sz w:val="21"/>
                <w:szCs w:val="21"/>
                <w:lang w:val="de-DE"/>
              </w:rPr>
            </w:pPr>
            <w:r w:rsidRPr="00AF277B">
              <w:rPr>
                <w:rFonts w:asciiTheme="minorHAnsi" w:hAnsiTheme="minorHAnsi" w:cstheme="minorHAnsi"/>
                <w:caps/>
                <w:color w:val="000000"/>
                <w:sz w:val="21"/>
                <w:szCs w:val="21"/>
                <w:lang w:val="de-DE"/>
              </w:rPr>
              <w:t>Regon</w:t>
            </w:r>
            <w:r w:rsidRPr="00AF277B">
              <w:rPr>
                <w:rFonts w:asciiTheme="minorHAnsi" w:hAnsiTheme="minorHAnsi" w:cstheme="minorHAnsi"/>
                <w:color w:val="000000"/>
                <w:sz w:val="21"/>
                <w:szCs w:val="21"/>
                <w:lang w:val="de-DE"/>
              </w:rPr>
              <w:t>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4C9F" w14:textId="77777777" w:rsidR="000B593C" w:rsidRPr="00AF277B" w:rsidRDefault="000B593C" w:rsidP="00CA4540">
            <w:pPr>
              <w:tabs>
                <w:tab w:val="left" w:pos="426"/>
              </w:tabs>
              <w:snapToGrid w:val="0"/>
              <w:spacing w:after="170"/>
              <w:jc w:val="both"/>
              <w:rPr>
                <w:rFonts w:asciiTheme="minorHAnsi" w:hAnsiTheme="minorHAnsi" w:cstheme="minorHAnsi"/>
                <w:b/>
                <w:color w:val="000000"/>
                <w:spacing w:val="68"/>
                <w:sz w:val="21"/>
                <w:szCs w:val="21"/>
                <w:lang w:val="de-DE"/>
              </w:rPr>
            </w:pPr>
          </w:p>
        </w:tc>
      </w:tr>
      <w:tr w:rsidR="000B593C" w:rsidRPr="00AF277B" w14:paraId="0A006D03" w14:textId="77777777" w:rsidTr="00B43969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73ED" w14:textId="77777777" w:rsidR="000B593C" w:rsidRPr="00AF277B" w:rsidRDefault="000B593C" w:rsidP="00CA4540">
            <w:pPr>
              <w:pStyle w:val="Nagwek1"/>
              <w:spacing w:before="0" w:after="170"/>
              <w:jc w:val="both"/>
              <w:rPr>
                <w:rFonts w:asciiTheme="minorHAnsi" w:hAnsiTheme="minorHAnsi" w:cstheme="minorHAnsi"/>
                <w:color w:val="000000"/>
                <w:spacing w:val="68"/>
                <w:sz w:val="21"/>
                <w:szCs w:val="21"/>
                <w:lang w:val="de-DE"/>
              </w:rPr>
            </w:pPr>
            <w:proofErr w:type="spellStart"/>
            <w:r w:rsidRPr="00AF277B">
              <w:rPr>
                <w:rFonts w:asciiTheme="minorHAnsi" w:hAnsiTheme="minorHAnsi" w:cstheme="minorHAnsi"/>
                <w:color w:val="000000"/>
                <w:spacing w:val="-4"/>
                <w:sz w:val="21"/>
                <w:szCs w:val="21"/>
                <w:lang w:val="de-DE"/>
              </w:rPr>
              <w:t>Strona</w:t>
            </w:r>
            <w:proofErr w:type="spellEnd"/>
            <w:r w:rsidRPr="00AF277B">
              <w:rPr>
                <w:rFonts w:asciiTheme="minorHAnsi" w:hAnsiTheme="minorHAnsi" w:cstheme="minorHAnsi"/>
                <w:color w:val="000000"/>
                <w:spacing w:val="-4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AF277B">
              <w:rPr>
                <w:rFonts w:asciiTheme="minorHAnsi" w:hAnsiTheme="minorHAnsi" w:cstheme="minorHAnsi"/>
                <w:color w:val="000000"/>
                <w:spacing w:val="-4"/>
                <w:sz w:val="21"/>
                <w:szCs w:val="21"/>
                <w:lang w:val="de-DE"/>
              </w:rPr>
              <w:t>internetowa</w:t>
            </w:r>
            <w:proofErr w:type="spellEnd"/>
            <w:r w:rsidRPr="00AF277B">
              <w:rPr>
                <w:rFonts w:asciiTheme="minorHAnsi" w:hAnsiTheme="minorHAnsi" w:cstheme="minorHAnsi"/>
                <w:color w:val="000000"/>
                <w:spacing w:val="-4"/>
                <w:sz w:val="21"/>
                <w:szCs w:val="21"/>
                <w:lang w:val="de-DE"/>
              </w:rPr>
              <w:t xml:space="preserve">: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40A9" w14:textId="77777777" w:rsidR="000B593C" w:rsidRPr="00AF277B" w:rsidRDefault="000B593C" w:rsidP="00CA4540">
            <w:pPr>
              <w:tabs>
                <w:tab w:val="left" w:pos="426"/>
              </w:tabs>
              <w:snapToGrid w:val="0"/>
              <w:spacing w:after="170"/>
              <w:jc w:val="both"/>
              <w:rPr>
                <w:rFonts w:asciiTheme="minorHAnsi" w:hAnsiTheme="minorHAnsi" w:cstheme="minorHAnsi"/>
                <w:b/>
                <w:color w:val="000000"/>
                <w:spacing w:val="68"/>
                <w:sz w:val="21"/>
                <w:szCs w:val="21"/>
                <w:lang w:val="de-DE"/>
              </w:rPr>
            </w:pPr>
          </w:p>
        </w:tc>
      </w:tr>
      <w:tr w:rsidR="000B593C" w:rsidRPr="00AF277B" w14:paraId="2C154D2A" w14:textId="77777777" w:rsidTr="00B43969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C8DB" w14:textId="77777777" w:rsidR="000B593C" w:rsidRPr="00AF277B" w:rsidRDefault="000B593C" w:rsidP="00CA4540">
            <w:pPr>
              <w:pStyle w:val="Nagwek1"/>
              <w:spacing w:before="0" w:after="17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val="de-DE"/>
              </w:rPr>
            </w:pPr>
            <w:proofErr w:type="spellStart"/>
            <w:r w:rsidRPr="00AF277B">
              <w:rPr>
                <w:rFonts w:asciiTheme="minorHAnsi" w:hAnsiTheme="minorHAnsi" w:cstheme="minorHAnsi"/>
                <w:color w:val="000000"/>
                <w:sz w:val="21"/>
                <w:szCs w:val="21"/>
                <w:lang w:val="de-DE"/>
              </w:rPr>
              <w:t>e-mail</w:t>
            </w:r>
            <w:proofErr w:type="spellEnd"/>
            <w:r w:rsidRPr="00AF277B">
              <w:rPr>
                <w:rFonts w:asciiTheme="minorHAnsi" w:hAnsiTheme="minorHAnsi" w:cstheme="minorHAnsi"/>
                <w:color w:val="000000"/>
                <w:sz w:val="21"/>
                <w:szCs w:val="21"/>
                <w:lang w:val="de-DE"/>
              </w:rPr>
              <w:t>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5F4F" w14:textId="77777777" w:rsidR="000B593C" w:rsidRPr="00AF277B" w:rsidRDefault="000B593C" w:rsidP="00CA4540">
            <w:pPr>
              <w:tabs>
                <w:tab w:val="left" w:pos="0"/>
              </w:tabs>
              <w:snapToGrid w:val="0"/>
              <w:spacing w:after="170"/>
              <w:jc w:val="both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de-DE"/>
              </w:rPr>
            </w:pPr>
          </w:p>
        </w:tc>
      </w:tr>
      <w:tr w:rsidR="000B593C" w:rsidRPr="00AF277B" w14:paraId="1D8C32A5" w14:textId="77777777" w:rsidTr="00B43969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1A93" w14:textId="77777777" w:rsidR="000B593C" w:rsidRPr="00AF277B" w:rsidRDefault="000B593C" w:rsidP="00CA4540">
            <w:pPr>
              <w:pStyle w:val="Nagwek1"/>
              <w:spacing w:before="0" w:after="170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val="de-DE"/>
              </w:rPr>
            </w:pPr>
            <w:proofErr w:type="spellStart"/>
            <w:r w:rsidRPr="00AF277B">
              <w:rPr>
                <w:rFonts w:asciiTheme="minorHAnsi" w:hAnsiTheme="minorHAnsi" w:cstheme="minorHAnsi"/>
                <w:color w:val="000000"/>
                <w:sz w:val="21"/>
                <w:szCs w:val="21"/>
                <w:lang w:val="de-DE"/>
              </w:rPr>
              <w:t>telefon</w:t>
            </w:r>
            <w:proofErr w:type="spellEnd"/>
            <w:r w:rsidRPr="00AF277B">
              <w:rPr>
                <w:rFonts w:asciiTheme="minorHAnsi" w:hAnsiTheme="minorHAnsi" w:cstheme="minorHAnsi"/>
                <w:color w:val="000000"/>
                <w:sz w:val="21"/>
                <w:szCs w:val="21"/>
                <w:lang w:val="de-DE"/>
              </w:rPr>
              <w:t>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5CD6" w14:textId="77777777" w:rsidR="000B593C" w:rsidRPr="00AF277B" w:rsidRDefault="000B593C" w:rsidP="00CA4540">
            <w:pPr>
              <w:tabs>
                <w:tab w:val="left" w:pos="426"/>
              </w:tabs>
              <w:snapToGrid w:val="0"/>
              <w:spacing w:after="170"/>
              <w:jc w:val="both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705FE532" w14:textId="77777777" w:rsidR="00B43969" w:rsidRDefault="00B43969" w:rsidP="000B593C">
      <w:pPr>
        <w:pStyle w:val="Tekstpodstawowy"/>
        <w:spacing w:after="17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93F65C5" w14:textId="3AFD6CB2" w:rsidR="000B593C" w:rsidRDefault="000B593C" w:rsidP="008025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25AF">
        <w:rPr>
          <w:rFonts w:asciiTheme="minorHAnsi" w:hAnsiTheme="minorHAnsi" w:cstheme="minorHAnsi"/>
          <w:b/>
          <w:color w:val="000000"/>
          <w:sz w:val="22"/>
          <w:szCs w:val="22"/>
        </w:rPr>
        <w:t>1. Oferuję/my*  wykonanie zamówienia  pn.:</w:t>
      </w:r>
      <w:r w:rsidR="008025AF" w:rsidRPr="008025AF">
        <w:rPr>
          <w:rFonts w:asciiTheme="minorHAnsi" w:eastAsia="Calibri" w:hAnsiTheme="minorHAnsi" w:cstheme="minorHAnsi"/>
          <w:b/>
          <w:bCs/>
        </w:rPr>
        <w:t xml:space="preserve"> </w:t>
      </w:r>
      <w:r w:rsidR="008025AF" w:rsidRPr="008025AF">
        <w:rPr>
          <w:rFonts w:asciiTheme="minorHAnsi" w:eastAsia="Calibri" w:hAnsiTheme="minorHAnsi" w:cstheme="minorHAnsi"/>
          <w:b/>
          <w:bCs/>
        </w:rPr>
        <w:t xml:space="preserve">„Dowóz i odwóz dzieci z terenu Gminy Mniszków do placówek oświatowych w Piotrkowie Trybunalskim w ciągu 9 miesięcy od dnia 01.10.2021 r. tj. w terminie  01.10.2021-30.06.2022 r.” </w:t>
      </w:r>
      <w:r w:rsidR="008025AF" w:rsidRPr="008025AF">
        <w:rPr>
          <w:rFonts w:asciiTheme="minorHAnsi" w:hAnsiTheme="minorHAnsi" w:cstheme="minorHAnsi"/>
          <w:bCs/>
        </w:rPr>
        <w:t xml:space="preserve"> </w:t>
      </w:r>
      <w:r w:rsidR="008025AF" w:rsidRPr="008025AF">
        <w:rPr>
          <w:rFonts w:asciiTheme="minorHAnsi" w:hAnsiTheme="minorHAnsi" w:cstheme="minorHAnsi"/>
          <w:b/>
          <w:bCs/>
        </w:rPr>
        <w:t xml:space="preserve"> </w:t>
      </w:r>
      <w:r w:rsidRPr="008025AF">
        <w:rPr>
          <w:rFonts w:asciiTheme="minorHAnsi" w:hAnsiTheme="minorHAnsi" w:cstheme="minorHAnsi"/>
          <w:b/>
          <w:sz w:val="22"/>
          <w:szCs w:val="22"/>
        </w:rPr>
        <w:t>zgodnie z SWZ ZP.271/</w:t>
      </w:r>
      <w:r w:rsidR="007756C8" w:rsidRPr="008025AF">
        <w:rPr>
          <w:rFonts w:asciiTheme="minorHAnsi" w:hAnsiTheme="minorHAnsi" w:cstheme="minorHAnsi"/>
          <w:b/>
          <w:sz w:val="22"/>
          <w:szCs w:val="22"/>
        </w:rPr>
        <w:t>7</w:t>
      </w:r>
      <w:r w:rsidRPr="008025AF">
        <w:rPr>
          <w:rFonts w:asciiTheme="minorHAnsi" w:hAnsiTheme="minorHAnsi" w:cstheme="minorHAnsi"/>
          <w:b/>
          <w:sz w:val="22"/>
          <w:szCs w:val="22"/>
        </w:rPr>
        <w:t>/202</w:t>
      </w:r>
      <w:r w:rsidR="009D58E0" w:rsidRPr="008025AF">
        <w:rPr>
          <w:rFonts w:asciiTheme="minorHAnsi" w:hAnsiTheme="minorHAnsi" w:cstheme="minorHAnsi"/>
          <w:b/>
          <w:sz w:val="22"/>
          <w:szCs w:val="22"/>
        </w:rPr>
        <w:t>1</w:t>
      </w:r>
      <w:r w:rsidRPr="008025AF">
        <w:rPr>
          <w:rFonts w:asciiTheme="minorHAnsi" w:hAnsiTheme="minorHAnsi" w:cstheme="minorHAnsi"/>
          <w:b/>
          <w:sz w:val="22"/>
          <w:szCs w:val="22"/>
        </w:rPr>
        <w:t>/RB przy udziale opiekun</w:t>
      </w:r>
      <w:r w:rsidR="008025AF" w:rsidRPr="008025AF">
        <w:rPr>
          <w:rFonts w:asciiTheme="minorHAnsi" w:hAnsiTheme="minorHAnsi" w:cstheme="minorHAnsi"/>
          <w:b/>
          <w:sz w:val="22"/>
          <w:szCs w:val="22"/>
        </w:rPr>
        <w:t>, t</w:t>
      </w:r>
      <w:r w:rsidRPr="008025AF">
        <w:rPr>
          <w:rFonts w:asciiTheme="minorHAnsi" w:hAnsiTheme="minorHAnsi" w:cstheme="minorHAnsi"/>
          <w:b/>
          <w:sz w:val="22"/>
          <w:szCs w:val="22"/>
        </w:rPr>
        <w:t>rasa</w:t>
      </w:r>
      <w:r w:rsidR="00624742" w:rsidRPr="008025AF">
        <w:rPr>
          <w:rFonts w:asciiTheme="minorHAnsi" w:hAnsiTheme="minorHAnsi" w:cstheme="minorHAnsi"/>
          <w:b/>
          <w:sz w:val="22"/>
          <w:szCs w:val="22"/>
        </w:rPr>
        <w:t xml:space="preserve"> 53 km/dzień</w:t>
      </w:r>
      <w:r w:rsidRPr="008025AF">
        <w:rPr>
          <w:rFonts w:asciiTheme="minorHAnsi" w:hAnsiTheme="minorHAnsi" w:cstheme="minorHAnsi"/>
          <w:b/>
          <w:sz w:val="22"/>
          <w:szCs w:val="22"/>
        </w:rPr>
        <w:t xml:space="preserve"> na następujących warunkach:</w:t>
      </w:r>
    </w:p>
    <w:p w14:paraId="273FBDC9" w14:textId="77777777" w:rsidR="008025AF" w:rsidRPr="008025AF" w:rsidRDefault="008025AF" w:rsidP="008025AF">
      <w:pPr>
        <w:jc w:val="both"/>
        <w:rPr>
          <w:rFonts w:asciiTheme="minorHAnsi" w:hAnsiTheme="minorHAnsi" w:cstheme="minorHAnsi"/>
          <w:bCs/>
          <w:color w:val="FF0000"/>
        </w:rPr>
      </w:pPr>
    </w:p>
    <w:p w14:paraId="519BF764" w14:textId="77777777" w:rsidR="000B593C" w:rsidRPr="00AF277B" w:rsidRDefault="000B593C" w:rsidP="000B593C">
      <w:pPr>
        <w:spacing w:after="17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color w:val="000000"/>
          <w:sz w:val="21"/>
          <w:szCs w:val="21"/>
        </w:rPr>
        <w:t xml:space="preserve">a) Cena jednostkowa  netto za 1 kilometr przewozu:  …………………..zł.,  </w:t>
      </w:r>
    </w:p>
    <w:p w14:paraId="676E96B6" w14:textId="77777777" w:rsidR="000B593C" w:rsidRPr="00AF277B" w:rsidRDefault="000B593C" w:rsidP="000B593C">
      <w:pPr>
        <w:spacing w:after="17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color w:val="000000"/>
          <w:sz w:val="21"/>
          <w:szCs w:val="21"/>
        </w:rPr>
        <w:t>podatek VAT……….%................zł</w:t>
      </w:r>
    </w:p>
    <w:p w14:paraId="1898A6BA" w14:textId="77777777" w:rsidR="000B593C" w:rsidRPr="00AF277B" w:rsidRDefault="000B593C" w:rsidP="000B593C">
      <w:pPr>
        <w:spacing w:after="17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color w:val="000000"/>
          <w:sz w:val="21"/>
          <w:szCs w:val="21"/>
        </w:rPr>
        <w:t>Cena jednostkowa  brutto 1 kilometr przewozu:  …………………..zł</w:t>
      </w:r>
    </w:p>
    <w:p w14:paraId="3340E28C" w14:textId="77777777" w:rsidR="000B593C" w:rsidRPr="00AF277B" w:rsidRDefault="000B593C" w:rsidP="000B593C">
      <w:pPr>
        <w:spacing w:after="17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277B">
        <w:rPr>
          <w:rFonts w:asciiTheme="minorHAnsi" w:hAnsiTheme="minorHAnsi" w:cstheme="minorHAnsi"/>
          <w:color w:val="000000"/>
          <w:sz w:val="21"/>
          <w:szCs w:val="21"/>
        </w:rPr>
        <w:br/>
        <w:t xml:space="preserve"> słownie brutto ………………………………………………………………………………</w:t>
      </w:r>
    </w:p>
    <w:p w14:paraId="5B3FD872" w14:textId="0FEF167A" w:rsidR="000B593C" w:rsidRPr="00AF277B" w:rsidRDefault="000B593C" w:rsidP="000B593C">
      <w:pPr>
        <w:spacing w:after="17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sz w:val="21"/>
          <w:szCs w:val="21"/>
        </w:rPr>
        <w:t>b)</w:t>
      </w:r>
      <w:r w:rsidRPr="00AF277B">
        <w:rPr>
          <w:rFonts w:asciiTheme="minorHAnsi" w:hAnsiTheme="minorHAnsi" w:cstheme="minorHAnsi"/>
          <w:color w:val="FF00FF"/>
          <w:sz w:val="21"/>
          <w:szCs w:val="21"/>
        </w:rPr>
        <w:t xml:space="preserve">  </w:t>
      </w:r>
      <w:r w:rsidRPr="00AF277B">
        <w:rPr>
          <w:rFonts w:asciiTheme="minorHAnsi" w:hAnsiTheme="minorHAnsi" w:cstheme="minorHAnsi"/>
          <w:sz w:val="21"/>
          <w:szCs w:val="21"/>
        </w:rPr>
        <w:t xml:space="preserve">Szacunkowa  cena całkowita wykonania zamówienia (cena brutto za 1 km </w:t>
      </w:r>
      <w:r w:rsidRPr="00B43969">
        <w:rPr>
          <w:rFonts w:asciiTheme="minorHAnsi" w:hAnsiTheme="minorHAnsi" w:cstheme="minorHAnsi"/>
          <w:sz w:val="21"/>
          <w:szCs w:val="21"/>
        </w:rPr>
        <w:t xml:space="preserve">x </w:t>
      </w:r>
      <w:r w:rsidR="00B43969" w:rsidRPr="00B43969">
        <w:rPr>
          <w:rFonts w:asciiTheme="minorHAnsi" w:hAnsiTheme="minorHAnsi" w:cstheme="minorHAnsi"/>
          <w:sz w:val="21"/>
          <w:szCs w:val="21"/>
        </w:rPr>
        <w:t>53</w:t>
      </w:r>
      <w:r w:rsidRPr="00B43969">
        <w:rPr>
          <w:rFonts w:asciiTheme="minorHAnsi" w:hAnsiTheme="minorHAnsi" w:cstheme="minorHAnsi"/>
          <w:sz w:val="21"/>
          <w:szCs w:val="21"/>
        </w:rPr>
        <w:t xml:space="preserve"> km x </w:t>
      </w:r>
      <w:r w:rsidRPr="008025AF">
        <w:rPr>
          <w:rFonts w:asciiTheme="minorHAnsi" w:hAnsiTheme="minorHAnsi" w:cstheme="minorHAnsi"/>
          <w:sz w:val="21"/>
          <w:szCs w:val="21"/>
        </w:rPr>
        <w:t>1</w:t>
      </w:r>
      <w:r w:rsidR="007756C8" w:rsidRPr="008025AF">
        <w:rPr>
          <w:rFonts w:asciiTheme="minorHAnsi" w:hAnsiTheme="minorHAnsi" w:cstheme="minorHAnsi"/>
          <w:sz w:val="21"/>
          <w:szCs w:val="21"/>
        </w:rPr>
        <w:t>65</w:t>
      </w:r>
      <w:r w:rsidRPr="00B43969">
        <w:rPr>
          <w:rFonts w:asciiTheme="minorHAnsi" w:hAnsiTheme="minorHAnsi" w:cstheme="minorHAnsi"/>
          <w:sz w:val="21"/>
          <w:szCs w:val="21"/>
        </w:rPr>
        <w:t xml:space="preserve"> dni </w:t>
      </w:r>
      <w:r w:rsidRPr="00AF277B">
        <w:rPr>
          <w:rFonts w:asciiTheme="minorHAnsi" w:hAnsiTheme="minorHAnsi" w:cstheme="minorHAnsi"/>
          <w:sz w:val="21"/>
          <w:szCs w:val="21"/>
        </w:rPr>
        <w:t xml:space="preserve">nauki </w:t>
      </w:r>
      <w:r w:rsidRPr="00AF277B">
        <w:rPr>
          <w:rFonts w:asciiTheme="minorHAnsi" w:hAnsiTheme="minorHAnsi" w:cstheme="minorHAnsi"/>
          <w:sz w:val="21"/>
          <w:szCs w:val="21"/>
        </w:rPr>
        <w:lastRenderedPageBreak/>
        <w:t>szkolnej)  wynosi :</w:t>
      </w:r>
    </w:p>
    <w:p w14:paraId="3B5F611C" w14:textId="77777777" w:rsidR="000B593C" w:rsidRPr="00AF277B" w:rsidRDefault="000B593C" w:rsidP="000B593C">
      <w:pPr>
        <w:spacing w:after="17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color w:val="000000"/>
          <w:sz w:val="21"/>
          <w:szCs w:val="21"/>
        </w:rPr>
        <w:t xml:space="preserve">Cena  netto :  …………………..zł.,  </w:t>
      </w:r>
    </w:p>
    <w:p w14:paraId="551D44E4" w14:textId="77777777" w:rsidR="000B593C" w:rsidRPr="00AF277B" w:rsidRDefault="000B593C" w:rsidP="000B593C">
      <w:pPr>
        <w:spacing w:after="17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color w:val="000000"/>
          <w:sz w:val="21"/>
          <w:szCs w:val="21"/>
        </w:rPr>
        <w:t>podatek VAT……….%................zł</w:t>
      </w:r>
    </w:p>
    <w:p w14:paraId="5EE8B0DF" w14:textId="77777777" w:rsidR="000B593C" w:rsidRPr="00AF277B" w:rsidRDefault="000B593C" w:rsidP="000B593C">
      <w:pPr>
        <w:spacing w:after="17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color w:val="000000"/>
          <w:sz w:val="21"/>
          <w:szCs w:val="21"/>
        </w:rPr>
        <w:br/>
        <w:t xml:space="preserve">cena brutto………………………………………………zł., </w:t>
      </w:r>
    </w:p>
    <w:p w14:paraId="1FD6573F" w14:textId="77777777" w:rsidR="000B593C" w:rsidRPr="00AF277B" w:rsidRDefault="000B593C" w:rsidP="000B593C">
      <w:pPr>
        <w:spacing w:after="170" w:line="240" w:lineRule="auto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color w:val="000000"/>
          <w:sz w:val="21"/>
          <w:szCs w:val="21"/>
        </w:rPr>
        <w:br/>
        <w:t>słownie brutto   : .....................................................................................................................</w:t>
      </w:r>
    </w:p>
    <w:p w14:paraId="7CDDC581" w14:textId="77777777" w:rsidR="000B593C" w:rsidRPr="00AF277B" w:rsidRDefault="000B593C" w:rsidP="000B593C">
      <w:pPr>
        <w:spacing w:after="17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277B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* </w:t>
      </w:r>
      <w:r w:rsidRPr="00AF277B">
        <w:rPr>
          <w:rFonts w:asciiTheme="minorHAnsi" w:hAnsiTheme="minorHAnsi" w:cstheme="minorHAnsi"/>
          <w:color w:val="000000"/>
          <w:sz w:val="21"/>
          <w:szCs w:val="21"/>
        </w:rPr>
        <w:t>niepotrzebne skreślić</w:t>
      </w:r>
    </w:p>
    <w:p w14:paraId="789BC7D9" w14:textId="77777777" w:rsidR="000B593C" w:rsidRPr="00AF277B" w:rsidRDefault="000B593C" w:rsidP="000B593C">
      <w:pPr>
        <w:spacing w:after="170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</w:t>
      </w:r>
    </w:p>
    <w:p w14:paraId="0B4ED429" w14:textId="590B4FA2" w:rsidR="000B593C" w:rsidRPr="00B43969" w:rsidRDefault="000B593C" w:rsidP="000B593C">
      <w:pPr>
        <w:spacing w:after="17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43969">
        <w:rPr>
          <w:rFonts w:asciiTheme="minorHAnsi" w:hAnsiTheme="minorHAnsi" w:cstheme="minorHAnsi"/>
          <w:b/>
          <w:bCs/>
          <w:sz w:val="21"/>
          <w:szCs w:val="21"/>
        </w:rPr>
        <w:t>3. Zamówienie wykonamy w terminie  do 30.06.202</w:t>
      </w:r>
      <w:r w:rsidR="009D58E0" w:rsidRPr="00B43969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Pr="00B43969">
        <w:rPr>
          <w:rFonts w:asciiTheme="minorHAnsi" w:hAnsiTheme="minorHAnsi" w:cstheme="minorHAnsi"/>
          <w:b/>
          <w:bCs/>
          <w:sz w:val="21"/>
          <w:szCs w:val="21"/>
        </w:rPr>
        <w:t xml:space="preserve"> r.</w:t>
      </w:r>
    </w:p>
    <w:p w14:paraId="6A2DD3FA" w14:textId="77777777" w:rsidR="000B593C" w:rsidRPr="00AF277B" w:rsidRDefault="000B593C" w:rsidP="000B593C">
      <w:pPr>
        <w:spacing w:after="17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AF277B">
        <w:rPr>
          <w:rFonts w:asciiTheme="minorHAnsi" w:hAnsiTheme="minorHAnsi" w:cstheme="minorHAnsi"/>
          <w:b/>
          <w:color w:val="000000"/>
          <w:sz w:val="21"/>
          <w:szCs w:val="21"/>
        </w:rPr>
        <w:br/>
        <w:t xml:space="preserve">4.Termin  płatności  …………dni* od dnia przyjęcia faktury przez Zamawiającego. </w:t>
      </w:r>
    </w:p>
    <w:p w14:paraId="7B2A08AA" w14:textId="77777777" w:rsidR="000B593C" w:rsidRPr="00AF277B" w:rsidRDefault="000B593C" w:rsidP="000B593C">
      <w:pPr>
        <w:spacing w:after="170"/>
        <w:ind w:left="360" w:hanging="36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AF277B">
        <w:rPr>
          <w:rFonts w:asciiTheme="minorHAnsi" w:hAnsiTheme="minorHAnsi" w:cstheme="minorHAnsi"/>
          <w:b/>
          <w:color w:val="000000"/>
          <w:sz w:val="21"/>
          <w:szCs w:val="21"/>
        </w:rPr>
        <w:t>*(</w:t>
      </w:r>
      <w:r w:rsidRPr="00AF277B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 xml:space="preserve">UWAGA - II kryterium oceny ofert,  w ust. 4 należy  wpisać 14, 21 lub 30 </w:t>
      </w:r>
      <w:r w:rsidRPr="00AF277B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Pr="00AF277B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dni)</w:t>
      </w:r>
    </w:p>
    <w:p w14:paraId="169B62B6" w14:textId="21FAF26A" w:rsidR="000B593C" w:rsidRPr="00AF277B" w:rsidRDefault="000B593C" w:rsidP="000B593C">
      <w:pPr>
        <w:pStyle w:val="awciety"/>
        <w:tabs>
          <w:tab w:val="left" w:pos="2880"/>
          <w:tab w:val="left" w:pos="17608"/>
        </w:tabs>
        <w:spacing w:line="360" w:lineRule="auto"/>
        <w:ind w:left="0" w:firstLine="0"/>
        <w:rPr>
          <w:rFonts w:asciiTheme="minorHAnsi" w:hAnsiTheme="minorHAnsi" w:cstheme="minorHAnsi"/>
          <w:color w:val="00000A"/>
          <w:sz w:val="21"/>
          <w:szCs w:val="21"/>
        </w:rPr>
      </w:pPr>
      <w:r w:rsidRPr="00AF277B">
        <w:rPr>
          <w:rFonts w:asciiTheme="minorHAnsi" w:hAnsiTheme="minorHAnsi" w:cstheme="minorHAnsi"/>
          <w:sz w:val="21"/>
          <w:szCs w:val="21"/>
          <w:u w:val="single"/>
        </w:rPr>
        <w:t>5.Akceptuję(</w:t>
      </w:r>
      <w:proofErr w:type="spellStart"/>
      <w:r w:rsidRPr="00AF277B">
        <w:rPr>
          <w:rFonts w:asciiTheme="minorHAnsi" w:hAnsiTheme="minorHAnsi" w:cstheme="minorHAnsi"/>
          <w:sz w:val="21"/>
          <w:szCs w:val="21"/>
          <w:u w:val="single"/>
        </w:rPr>
        <w:t>emy</w:t>
      </w:r>
      <w:proofErr w:type="spellEnd"/>
      <w:r w:rsidRPr="00AF277B">
        <w:rPr>
          <w:rFonts w:asciiTheme="minorHAnsi" w:hAnsiTheme="minorHAnsi" w:cstheme="minorHAnsi"/>
          <w:sz w:val="21"/>
          <w:szCs w:val="21"/>
          <w:u w:val="single"/>
        </w:rPr>
        <w:t xml:space="preserve">) bez zastrzeżeń istotne postanowienia umowy załączone do SWZ  </w:t>
      </w:r>
      <w:r w:rsidRPr="00AF277B">
        <w:rPr>
          <w:rFonts w:asciiTheme="minorHAnsi" w:hAnsiTheme="minorHAnsi" w:cstheme="minorHAnsi"/>
          <w:sz w:val="21"/>
          <w:szCs w:val="21"/>
        </w:rPr>
        <w:t>i zobowiązuję(</w:t>
      </w:r>
      <w:proofErr w:type="spellStart"/>
      <w:r w:rsidRPr="00AF277B">
        <w:rPr>
          <w:rFonts w:asciiTheme="minorHAnsi" w:hAnsiTheme="minorHAnsi" w:cstheme="minorHAnsi"/>
          <w:sz w:val="21"/>
          <w:szCs w:val="21"/>
        </w:rPr>
        <w:t>emy</w:t>
      </w:r>
      <w:proofErr w:type="spellEnd"/>
      <w:r w:rsidRPr="00AF277B">
        <w:rPr>
          <w:rFonts w:asciiTheme="minorHAnsi" w:hAnsiTheme="minorHAnsi" w:cstheme="minorHAnsi"/>
          <w:sz w:val="21"/>
          <w:szCs w:val="21"/>
        </w:rPr>
        <w:t xml:space="preserve">)  się, w przypadku wybrania naszej oferty, do zawarcia umowy </w:t>
      </w:r>
      <w:r w:rsidRPr="00AF277B">
        <w:rPr>
          <w:rFonts w:asciiTheme="minorHAnsi" w:hAnsiTheme="minorHAnsi" w:cstheme="minorHAnsi"/>
          <w:sz w:val="21"/>
          <w:szCs w:val="21"/>
        </w:rPr>
        <w:br/>
        <w:t>na wyżej wymienionych warunkach w miejscu i terminie wyznaczonym przez zamawiającego.</w:t>
      </w:r>
    </w:p>
    <w:p w14:paraId="6226AAD2" w14:textId="77777777" w:rsidR="000B593C" w:rsidRPr="00AF277B" w:rsidRDefault="000B593C" w:rsidP="000B593C">
      <w:pPr>
        <w:pStyle w:val="awciety"/>
        <w:tabs>
          <w:tab w:val="left" w:pos="2880"/>
          <w:tab w:val="left" w:pos="17608"/>
        </w:tabs>
        <w:spacing w:line="360" w:lineRule="auto"/>
        <w:ind w:left="0" w:hanging="142"/>
        <w:rPr>
          <w:rFonts w:asciiTheme="minorHAnsi" w:hAnsiTheme="minorHAnsi" w:cstheme="minorHAnsi"/>
          <w:color w:val="00000A"/>
          <w:sz w:val="21"/>
          <w:szCs w:val="21"/>
        </w:rPr>
      </w:pPr>
      <w:r w:rsidRPr="00AF277B">
        <w:rPr>
          <w:rFonts w:asciiTheme="minorHAnsi" w:hAnsiTheme="minorHAnsi" w:cstheme="minorHAnsi"/>
          <w:color w:val="00000A"/>
          <w:sz w:val="21"/>
          <w:szCs w:val="21"/>
        </w:rPr>
        <w:t xml:space="preserve"> 6.Nie uczestniczę(</w:t>
      </w:r>
      <w:proofErr w:type="spellStart"/>
      <w:r w:rsidRPr="00AF277B">
        <w:rPr>
          <w:rFonts w:asciiTheme="minorHAnsi" w:hAnsiTheme="minorHAnsi" w:cstheme="minorHAnsi"/>
          <w:color w:val="00000A"/>
          <w:sz w:val="21"/>
          <w:szCs w:val="21"/>
        </w:rPr>
        <w:t>ymy</w:t>
      </w:r>
      <w:proofErr w:type="spellEnd"/>
      <w:r w:rsidRPr="00AF277B">
        <w:rPr>
          <w:rFonts w:asciiTheme="minorHAnsi" w:hAnsiTheme="minorHAnsi" w:cstheme="minorHAnsi"/>
          <w:color w:val="00000A"/>
          <w:sz w:val="21"/>
          <w:szCs w:val="21"/>
        </w:rPr>
        <w:t>), jako wykonawca w jakiejkolwiek innej ofercie złożonej w celu udzielenia niniejszego zamówienia.</w:t>
      </w:r>
    </w:p>
    <w:p w14:paraId="74AC8F92" w14:textId="47FFC7A2" w:rsidR="000B593C" w:rsidRPr="00AF277B" w:rsidRDefault="00E73B22" w:rsidP="000B593C">
      <w:pPr>
        <w:tabs>
          <w:tab w:val="left" w:pos="2880"/>
        </w:tabs>
        <w:spacing w:after="170" w:line="360" w:lineRule="auto"/>
        <w:jc w:val="both"/>
        <w:rPr>
          <w:rFonts w:asciiTheme="minorHAnsi" w:eastAsia="TimesNewRomanPSMT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7</w:t>
      </w:r>
      <w:r w:rsidR="000B593C" w:rsidRPr="00AF277B">
        <w:rPr>
          <w:rFonts w:asciiTheme="minorHAnsi" w:hAnsiTheme="minorHAnsi" w:cstheme="minorHAnsi"/>
          <w:sz w:val="21"/>
          <w:szCs w:val="21"/>
        </w:rPr>
        <w:t xml:space="preserve">. </w:t>
      </w:r>
      <w:r w:rsidR="009D58E0" w:rsidRPr="00AF277B">
        <w:rPr>
          <w:rFonts w:asciiTheme="minorHAnsi" w:hAnsiTheme="minorHAnsi" w:cstheme="minorHAnsi"/>
          <w:sz w:val="21"/>
          <w:szCs w:val="21"/>
        </w:rPr>
        <w:t>I</w:t>
      </w:r>
      <w:r w:rsidR="000B593C" w:rsidRPr="00AF277B">
        <w:rPr>
          <w:rFonts w:asciiTheme="minorHAnsi" w:hAnsiTheme="minorHAnsi" w:cstheme="minorHAnsi"/>
          <w:sz w:val="21"/>
          <w:szCs w:val="21"/>
        </w:rPr>
        <w:t>nformujemy, że:</w:t>
      </w:r>
    </w:p>
    <w:p w14:paraId="1B0CBB98" w14:textId="0A172636" w:rsidR="000B593C" w:rsidRPr="00AF277B" w:rsidRDefault="000B593C" w:rsidP="000B593C">
      <w:pPr>
        <w:tabs>
          <w:tab w:val="left" w:pos="284"/>
          <w:tab w:val="left" w:pos="8584"/>
          <w:tab w:val="left" w:pos="9020"/>
        </w:tabs>
        <w:spacing w:after="170" w:line="360" w:lineRule="auto"/>
        <w:ind w:left="142"/>
        <w:jc w:val="both"/>
        <w:rPr>
          <w:rFonts w:asciiTheme="minorHAnsi" w:hAnsiTheme="minorHAnsi" w:cstheme="minorHAnsi"/>
          <w:color w:val="00000A"/>
          <w:sz w:val="21"/>
          <w:szCs w:val="21"/>
        </w:rPr>
      </w:pPr>
      <w:r w:rsidRPr="00AF277B">
        <w:rPr>
          <w:rFonts w:asciiTheme="minorHAnsi" w:eastAsia="TimesNewRomanPSMT" w:hAnsiTheme="minorHAnsi" w:cstheme="minorHAnsi"/>
          <w:b/>
          <w:sz w:val="21"/>
          <w:szCs w:val="21"/>
          <w:u w:val="single"/>
        </w:rPr>
        <w:t>nie zamierzamy/zamierzamy</w:t>
      </w:r>
      <w:r w:rsidRPr="00AF277B">
        <w:rPr>
          <w:rFonts w:asciiTheme="minorHAnsi" w:eastAsia="TimesNewRomanPSMT" w:hAnsiTheme="minorHAnsi" w:cstheme="minorHAnsi"/>
          <w:sz w:val="21"/>
          <w:szCs w:val="21"/>
        </w:rPr>
        <w:t>* (*niepotrzebne skreślić) powierzyć podwykonawcom wykonanie następujących części  zamówienia:</w:t>
      </w:r>
    </w:p>
    <w:p w14:paraId="52856AE4" w14:textId="77777777" w:rsidR="000B593C" w:rsidRPr="00AF277B" w:rsidRDefault="000B593C" w:rsidP="000B593C">
      <w:pPr>
        <w:pStyle w:val="1"/>
        <w:tabs>
          <w:tab w:val="left" w:pos="-31680"/>
        </w:tabs>
        <w:spacing w:after="170" w:line="360" w:lineRule="auto"/>
        <w:ind w:left="142" w:firstLine="0"/>
        <w:rPr>
          <w:rFonts w:asciiTheme="minorHAnsi" w:hAnsiTheme="minorHAnsi" w:cstheme="minorHAnsi"/>
          <w:color w:val="00000A"/>
          <w:sz w:val="21"/>
          <w:szCs w:val="21"/>
        </w:rPr>
      </w:pPr>
      <w:r w:rsidRPr="00AF277B">
        <w:rPr>
          <w:rFonts w:asciiTheme="minorHAnsi" w:hAnsiTheme="minorHAnsi" w:cstheme="minorHAnsi"/>
          <w:color w:val="00000A"/>
          <w:sz w:val="21"/>
          <w:szCs w:val="21"/>
        </w:rPr>
        <w:t xml:space="preserve">a) wykonanie </w:t>
      </w:r>
      <w:r w:rsidRPr="00AF277B">
        <w:rPr>
          <w:rFonts w:asciiTheme="minorHAnsi" w:eastAsia="TimesNewRomanPSMT" w:hAnsiTheme="minorHAnsi" w:cstheme="minorHAnsi"/>
          <w:color w:val="00000A"/>
          <w:sz w:val="21"/>
          <w:szCs w:val="21"/>
        </w:rPr>
        <w:t xml:space="preserve">części dotyczącej </w:t>
      </w:r>
      <w:r w:rsidRPr="00AF277B">
        <w:rPr>
          <w:rFonts w:asciiTheme="minorHAnsi" w:hAnsiTheme="minorHAnsi" w:cstheme="minorHAnsi"/>
          <w:color w:val="00000A"/>
          <w:sz w:val="21"/>
          <w:szCs w:val="21"/>
        </w:rPr>
        <w:t>.................................................................................... firmie …............................................................ z siedzibą w …....................................... .</w:t>
      </w:r>
    </w:p>
    <w:p w14:paraId="6362A144" w14:textId="77777777" w:rsidR="000B593C" w:rsidRPr="00AF277B" w:rsidRDefault="000B593C" w:rsidP="000B593C">
      <w:pPr>
        <w:pStyle w:val="1"/>
        <w:tabs>
          <w:tab w:val="left" w:pos="-31680"/>
        </w:tabs>
        <w:spacing w:after="170" w:line="360" w:lineRule="auto"/>
        <w:ind w:left="142" w:firstLine="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F277B">
        <w:rPr>
          <w:rFonts w:asciiTheme="minorHAnsi" w:hAnsiTheme="minorHAnsi" w:cstheme="minorHAnsi"/>
          <w:color w:val="00000A"/>
          <w:sz w:val="21"/>
          <w:szCs w:val="21"/>
        </w:rPr>
        <w:t xml:space="preserve">a) wykonanie </w:t>
      </w:r>
      <w:r w:rsidRPr="00AF277B">
        <w:rPr>
          <w:rFonts w:asciiTheme="minorHAnsi" w:eastAsia="TimesNewRomanPSMT" w:hAnsiTheme="minorHAnsi" w:cstheme="minorHAnsi"/>
          <w:color w:val="00000A"/>
          <w:sz w:val="21"/>
          <w:szCs w:val="21"/>
        </w:rPr>
        <w:t xml:space="preserve">części dotyczącej </w:t>
      </w:r>
      <w:r w:rsidRPr="00AF277B">
        <w:rPr>
          <w:rFonts w:asciiTheme="minorHAnsi" w:hAnsiTheme="minorHAnsi" w:cstheme="minorHAnsi"/>
          <w:color w:val="00000A"/>
          <w:sz w:val="21"/>
          <w:szCs w:val="21"/>
        </w:rPr>
        <w:t>.................................................................................... firmie …............................................................ z siedzibą w …....................................... .</w:t>
      </w:r>
    </w:p>
    <w:p w14:paraId="59D191E2" w14:textId="4FC386C0" w:rsidR="000B593C" w:rsidRPr="00AF277B" w:rsidRDefault="00E73B22" w:rsidP="000B593C">
      <w:pPr>
        <w:tabs>
          <w:tab w:val="left" w:pos="16698"/>
        </w:tabs>
        <w:spacing w:after="17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8</w:t>
      </w:r>
      <w:r w:rsidR="000B593C" w:rsidRPr="00AF277B">
        <w:rPr>
          <w:rFonts w:asciiTheme="minorHAnsi" w:hAnsiTheme="minorHAnsi" w:cstheme="minorHAnsi"/>
          <w:b/>
          <w:sz w:val="21"/>
          <w:szCs w:val="21"/>
          <w:u w:val="single"/>
        </w:rPr>
        <w:t xml:space="preserve">. Nie powołujemy / powołujemy </w:t>
      </w:r>
      <w:r w:rsidR="000B593C" w:rsidRPr="00AF277B">
        <w:rPr>
          <w:rFonts w:asciiTheme="minorHAnsi" w:hAnsiTheme="minorHAnsi" w:cstheme="minorHAnsi"/>
          <w:sz w:val="21"/>
          <w:szCs w:val="21"/>
          <w:u w:val="single"/>
        </w:rPr>
        <w:t>(w załączeniu składamy zobowiązanie)</w:t>
      </w:r>
    </w:p>
    <w:p w14:paraId="57D65F52" w14:textId="77777777" w:rsidR="000B593C" w:rsidRPr="00AF277B" w:rsidRDefault="000B593C" w:rsidP="000B593C">
      <w:pPr>
        <w:tabs>
          <w:tab w:val="left" w:pos="2880"/>
        </w:tabs>
        <w:spacing w:after="17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277B">
        <w:rPr>
          <w:rFonts w:asciiTheme="minorHAnsi" w:hAnsiTheme="minorHAnsi" w:cstheme="minorHAnsi"/>
          <w:b/>
          <w:sz w:val="21"/>
          <w:szCs w:val="21"/>
        </w:rPr>
        <w:t>*</w:t>
      </w:r>
      <w:r w:rsidRPr="00AF277B">
        <w:rPr>
          <w:rFonts w:asciiTheme="minorHAnsi" w:hAnsiTheme="minorHAnsi" w:cstheme="minorHAnsi"/>
          <w:sz w:val="21"/>
          <w:szCs w:val="21"/>
        </w:rPr>
        <w:t xml:space="preserve"> </w:t>
      </w:r>
      <w:r w:rsidRPr="00AF277B">
        <w:rPr>
          <w:rFonts w:asciiTheme="minorHAnsi" w:eastAsia="TimesNewRomanPSMT" w:hAnsiTheme="minorHAnsi" w:cstheme="minorHAnsi"/>
          <w:sz w:val="21"/>
          <w:szCs w:val="21"/>
        </w:rPr>
        <w:t xml:space="preserve">(*niepotrzebne skreślić) </w:t>
      </w:r>
      <w:r w:rsidRPr="00AF277B">
        <w:rPr>
          <w:rFonts w:asciiTheme="minorHAnsi" w:hAnsiTheme="minorHAnsi" w:cstheme="minorHAnsi"/>
          <w:sz w:val="21"/>
          <w:szCs w:val="21"/>
        </w:rPr>
        <w:t xml:space="preserve">się na zasoby poniższych podmiotów na zasadach określonych </w:t>
      </w:r>
    </w:p>
    <w:p w14:paraId="5613ACEC" w14:textId="18665DB5" w:rsidR="000B593C" w:rsidRPr="00492651" w:rsidRDefault="000B593C" w:rsidP="000B593C">
      <w:pPr>
        <w:tabs>
          <w:tab w:val="left" w:pos="2880"/>
        </w:tabs>
        <w:spacing w:after="17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492651">
        <w:rPr>
          <w:rFonts w:asciiTheme="minorHAnsi" w:hAnsiTheme="minorHAnsi" w:cstheme="minorHAnsi"/>
          <w:sz w:val="21"/>
          <w:szCs w:val="21"/>
        </w:rPr>
        <w:t xml:space="preserve">w art. </w:t>
      </w:r>
      <w:r w:rsidR="00492651" w:rsidRPr="00492651">
        <w:rPr>
          <w:rFonts w:asciiTheme="minorHAnsi" w:hAnsiTheme="minorHAnsi" w:cstheme="minorHAnsi"/>
          <w:sz w:val="21"/>
          <w:szCs w:val="21"/>
        </w:rPr>
        <w:t xml:space="preserve">118-123 ustawy </w:t>
      </w:r>
      <w:r w:rsidRPr="00492651">
        <w:rPr>
          <w:rFonts w:asciiTheme="minorHAnsi" w:hAnsiTheme="minorHAnsi" w:cstheme="minorHAnsi"/>
          <w:sz w:val="21"/>
          <w:szCs w:val="21"/>
        </w:rPr>
        <w:t xml:space="preserve">Prawo zamówień publicznych, w celu wykazania spełniania warunków udziału </w:t>
      </w:r>
      <w:r w:rsidRPr="00492651">
        <w:rPr>
          <w:rFonts w:asciiTheme="minorHAnsi" w:hAnsiTheme="minorHAnsi" w:cstheme="minorHAnsi"/>
          <w:sz w:val="21"/>
          <w:szCs w:val="21"/>
          <w:shd w:val="clear" w:color="auto" w:fill="FFFFFF"/>
        </w:rPr>
        <w:t>w p</w:t>
      </w:r>
      <w:r w:rsidRPr="00492651">
        <w:rPr>
          <w:rFonts w:asciiTheme="minorHAnsi" w:hAnsiTheme="minorHAnsi" w:cstheme="minorHAnsi"/>
          <w:sz w:val="21"/>
          <w:szCs w:val="21"/>
        </w:rPr>
        <w:t xml:space="preserve">ostępowaniu, </w:t>
      </w:r>
    </w:p>
    <w:p w14:paraId="4BDDB54C" w14:textId="77777777" w:rsidR="000B593C" w:rsidRPr="00AF277B" w:rsidRDefault="000B593C" w:rsidP="000B593C">
      <w:pPr>
        <w:pStyle w:val="1"/>
        <w:numPr>
          <w:ilvl w:val="0"/>
          <w:numId w:val="2"/>
        </w:numPr>
        <w:tabs>
          <w:tab w:val="left" w:pos="-31680"/>
        </w:tabs>
        <w:spacing w:after="170" w:line="360" w:lineRule="auto"/>
        <w:ind w:left="284"/>
        <w:rPr>
          <w:rFonts w:asciiTheme="minorHAnsi" w:hAnsiTheme="minorHAnsi" w:cstheme="minorHAnsi"/>
          <w:color w:val="00000A"/>
          <w:sz w:val="21"/>
          <w:szCs w:val="21"/>
        </w:rPr>
      </w:pPr>
      <w:r w:rsidRPr="00AF277B">
        <w:rPr>
          <w:rFonts w:asciiTheme="minorHAnsi" w:hAnsiTheme="minorHAnsi" w:cstheme="minorHAnsi"/>
          <w:color w:val="00000A"/>
          <w:sz w:val="21"/>
          <w:szCs w:val="21"/>
        </w:rPr>
        <w:t xml:space="preserve">nazwa (firma) podmiotu: </w:t>
      </w:r>
    </w:p>
    <w:p w14:paraId="1380FD1A" w14:textId="77777777" w:rsidR="000B593C" w:rsidRPr="00AF277B" w:rsidRDefault="000B593C" w:rsidP="000B593C">
      <w:pPr>
        <w:pStyle w:val="1"/>
        <w:tabs>
          <w:tab w:val="left" w:pos="-31680"/>
        </w:tabs>
        <w:spacing w:after="170" w:line="360" w:lineRule="auto"/>
        <w:ind w:left="284" w:firstLine="0"/>
        <w:rPr>
          <w:rFonts w:asciiTheme="minorHAnsi" w:hAnsiTheme="minorHAnsi" w:cstheme="minorHAnsi"/>
          <w:sz w:val="21"/>
          <w:szCs w:val="21"/>
        </w:rPr>
      </w:pPr>
      <w:r w:rsidRPr="00AF277B">
        <w:rPr>
          <w:rFonts w:asciiTheme="minorHAnsi" w:hAnsiTheme="minorHAnsi" w:cstheme="minorHAnsi"/>
          <w:color w:val="00000A"/>
          <w:sz w:val="21"/>
          <w:szCs w:val="21"/>
        </w:rPr>
        <w:t>.....................................................................................................................................</w:t>
      </w:r>
    </w:p>
    <w:p w14:paraId="567A95C7" w14:textId="4E049CF2" w:rsidR="000B593C" w:rsidRPr="00AF277B" w:rsidRDefault="000B593C" w:rsidP="008025AF">
      <w:pPr>
        <w:pStyle w:val="Akapitzlist1"/>
        <w:tabs>
          <w:tab w:val="left" w:pos="0"/>
          <w:tab w:val="left" w:pos="851"/>
        </w:tabs>
        <w:suppressAutoHyphens w:val="0"/>
        <w:ind w:left="0"/>
        <w:jc w:val="both"/>
        <w:rPr>
          <w:rFonts w:asciiTheme="minorHAnsi" w:hAnsiTheme="minorHAnsi" w:cstheme="minorHAnsi"/>
          <w:color w:val="00000A"/>
          <w:sz w:val="21"/>
          <w:szCs w:val="21"/>
        </w:rPr>
      </w:pPr>
      <w:r w:rsidRPr="00AF277B">
        <w:rPr>
          <w:rFonts w:asciiTheme="minorHAnsi" w:hAnsiTheme="minorHAnsi" w:cstheme="minorHAnsi"/>
          <w:sz w:val="21"/>
          <w:szCs w:val="21"/>
        </w:rPr>
        <w:t>w zakresie spełniania warunków:</w:t>
      </w:r>
      <w:r w:rsidRPr="00AF277B">
        <w:rPr>
          <w:rFonts w:asciiTheme="minorHAnsi" w:hAnsiTheme="minorHAnsi" w:cstheme="minorHAnsi"/>
          <w:b/>
          <w:sz w:val="21"/>
          <w:szCs w:val="21"/>
        </w:rPr>
        <w:t xml:space="preserve"> kompetencji lub uprawnień do prowadzenia określonej działalności </w:t>
      </w:r>
      <w:r w:rsidRPr="00AF277B">
        <w:rPr>
          <w:rFonts w:asciiTheme="minorHAnsi" w:hAnsiTheme="minorHAnsi" w:cstheme="minorHAnsi"/>
          <w:b/>
          <w:sz w:val="21"/>
          <w:szCs w:val="21"/>
        </w:rPr>
        <w:lastRenderedPageBreak/>
        <w:t>zawodowej, o ile wynika to z odrębnych przepisów</w:t>
      </w:r>
      <w:r w:rsidRPr="00AF277B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7D0CA23" w14:textId="77777777" w:rsidR="000B593C" w:rsidRPr="00AF277B" w:rsidRDefault="000B593C" w:rsidP="000B593C">
      <w:pPr>
        <w:pStyle w:val="1"/>
        <w:numPr>
          <w:ilvl w:val="0"/>
          <w:numId w:val="2"/>
        </w:numPr>
        <w:tabs>
          <w:tab w:val="left" w:pos="-31680"/>
        </w:tabs>
        <w:spacing w:after="170" w:line="360" w:lineRule="auto"/>
        <w:ind w:left="284"/>
        <w:rPr>
          <w:rFonts w:asciiTheme="minorHAnsi" w:hAnsiTheme="minorHAnsi" w:cstheme="minorHAnsi"/>
          <w:color w:val="00000A"/>
          <w:sz w:val="21"/>
          <w:szCs w:val="21"/>
        </w:rPr>
      </w:pPr>
      <w:r w:rsidRPr="00AF277B">
        <w:rPr>
          <w:rFonts w:asciiTheme="minorHAnsi" w:hAnsiTheme="minorHAnsi" w:cstheme="minorHAnsi"/>
          <w:color w:val="00000A"/>
          <w:sz w:val="21"/>
          <w:szCs w:val="21"/>
        </w:rPr>
        <w:t xml:space="preserve">nazwa (firma) podmiotu: </w:t>
      </w:r>
    </w:p>
    <w:p w14:paraId="5FE76832" w14:textId="77777777" w:rsidR="000B593C" w:rsidRPr="00AF277B" w:rsidRDefault="000B593C" w:rsidP="000B593C">
      <w:pPr>
        <w:pStyle w:val="1"/>
        <w:tabs>
          <w:tab w:val="left" w:pos="-31680"/>
        </w:tabs>
        <w:spacing w:after="170" w:line="360" w:lineRule="auto"/>
        <w:rPr>
          <w:rFonts w:asciiTheme="minorHAnsi" w:hAnsiTheme="minorHAnsi" w:cstheme="minorHAnsi"/>
          <w:sz w:val="21"/>
          <w:szCs w:val="21"/>
        </w:rPr>
      </w:pPr>
      <w:r w:rsidRPr="00AF277B">
        <w:rPr>
          <w:rFonts w:asciiTheme="minorHAnsi" w:hAnsiTheme="minorHAnsi" w:cstheme="minorHAnsi"/>
          <w:color w:val="00000A"/>
          <w:sz w:val="21"/>
          <w:szCs w:val="21"/>
        </w:rPr>
        <w:t>....................................................................................................................................</w:t>
      </w:r>
    </w:p>
    <w:p w14:paraId="5BC96887" w14:textId="37376FBF" w:rsidR="00492651" w:rsidRPr="00AF277B" w:rsidRDefault="000B593C" w:rsidP="000B593C">
      <w:pPr>
        <w:pStyle w:val="Akapitzlist1"/>
        <w:spacing w:after="170" w:line="36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AF277B">
        <w:rPr>
          <w:rFonts w:asciiTheme="minorHAnsi" w:hAnsiTheme="minorHAnsi" w:cstheme="minorHAnsi"/>
          <w:sz w:val="21"/>
          <w:szCs w:val="21"/>
        </w:rPr>
        <w:t>w zakresie spełniania warunków</w:t>
      </w:r>
      <w:r w:rsidR="00492651">
        <w:rPr>
          <w:rFonts w:asciiTheme="minorHAnsi" w:hAnsiTheme="minorHAnsi" w:cstheme="minorHAnsi"/>
          <w:sz w:val="21"/>
          <w:szCs w:val="21"/>
        </w:rPr>
        <w:t>:</w:t>
      </w:r>
      <w:r w:rsidRPr="00AF277B">
        <w:rPr>
          <w:rFonts w:asciiTheme="minorHAnsi" w:hAnsiTheme="minorHAnsi" w:cstheme="minorHAnsi"/>
          <w:sz w:val="21"/>
          <w:szCs w:val="21"/>
        </w:rPr>
        <w:t xml:space="preserve"> </w:t>
      </w:r>
      <w:r w:rsidRPr="00AF277B">
        <w:rPr>
          <w:rFonts w:asciiTheme="minorHAnsi" w:hAnsiTheme="minorHAnsi" w:cstheme="minorHAnsi"/>
          <w:b/>
          <w:sz w:val="21"/>
          <w:szCs w:val="21"/>
        </w:rPr>
        <w:t>zdolności technicznej lub zawodowej</w:t>
      </w:r>
      <w:r w:rsidRPr="00AF277B">
        <w:rPr>
          <w:rFonts w:asciiTheme="minorHAnsi" w:hAnsiTheme="minorHAnsi" w:cstheme="minorHAnsi"/>
          <w:sz w:val="21"/>
          <w:szCs w:val="21"/>
        </w:rPr>
        <w:t>;</w:t>
      </w:r>
    </w:p>
    <w:p w14:paraId="0D2CC075" w14:textId="57495368" w:rsidR="00C036ED" w:rsidRPr="00C036ED" w:rsidRDefault="00B327F9" w:rsidP="00C036ED">
      <w:pPr>
        <w:widowControl/>
        <w:suppressAutoHyphens w:val="0"/>
        <w:autoSpaceDE w:val="0"/>
        <w:spacing w:after="200" w:line="240" w:lineRule="auto"/>
        <w:jc w:val="both"/>
        <w:rPr>
          <w:rFonts w:asciiTheme="minorHAnsi" w:eastAsia="Bookman Old Style" w:hAnsiTheme="minorHAnsi" w:cstheme="minorHAnsi"/>
        </w:rPr>
      </w:pPr>
      <w:r>
        <w:rPr>
          <w:rFonts w:asciiTheme="minorHAnsi" w:eastAsia="Bookman Old Style" w:hAnsiTheme="minorHAnsi" w:cstheme="minorHAnsi"/>
        </w:rPr>
        <w:t>9</w:t>
      </w:r>
      <w:r w:rsidR="00C036ED" w:rsidRPr="00AF277B">
        <w:rPr>
          <w:rFonts w:asciiTheme="minorHAnsi" w:eastAsia="Bookman Old Style" w:hAnsiTheme="minorHAnsi" w:cstheme="minorHAnsi"/>
        </w:rPr>
        <w:t xml:space="preserve">. </w:t>
      </w:r>
      <w:r w:rsidR="00C036ED" w:rsidRPr="00C036ED">
        <w:rPr>
          <w:rFonts w:asciiTheme="minorHAnsi" w:eastAsia="Bookman Old Style" w:hAnsiTheme="minorHAnsi" w:cstheme="minorHAnsi"/>
        </w:rPr>
        <w:t>Oświadczam, że jestem</w:t>
      </w:r>
      <w:r w:rsidR="00C036ED" w:rsidRPr="00C036ED">
        <w:rPr>
          <w:rFonts w:asciiTheme="minorHAnsi" w:eastAsia="Bookman Old Style" w:hAnsiTheme="minorHAnsi" w:cstheme="minorHAnsi"/>
          <w:vertAlign w:val="superscript"/>
        </w:rPr>
        <w:footnoteReference w:id="1"/>
      </w:r>
      <w:r w:rsidR="00C036ED" w:rsidRPr="00C036ED">
        <w:rPr>
          <w:rFonts w:asciiTheme="minorHAnsi" w:eastAsia="Bookman Old Style" w:hAnsiTheme="minorHAnsi" w:cstheme="minorHAnsi"/>
        </w:rPr>
        <w:t>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C036ED" w:rsidRPr="00C036ED" w14:paraId="6898A152" w14:textId="77777777" w:rsidTr="00C036ED">
        <w:trPr>
          <w:trHeight w:val="486"/>
        </w:trPr>
        <w:tc>
          <w:tcPr>
            <w:tcW w:w="8080" w:type="dxa"/>
          </w:tcPr>
          <w:p w14:paraId="08DFFDC8" w14:textId="77777777" w:rsidR="00C036ED" w:rsidRPr="00C036ED" w:rsidRDefault="00C036ED" w:rsidP="00C036ED">
            <w:pPr>
              <w:widowControl/>
              <w:autoSpaceDE w:val="0"/>
              <w:spacing w:line="240" w:lineRule="auto"/>
              <w:jc w:val="both"/>
              <w:rPr>
                <w:rFonts w:asciiTheme="minorHAnsi" w:eastAsia="Bookman Old Style" w:hAnsiTheme="minorHAnsi" w:cstheme="minorHAnsi"/>
              </w:rPr>
            </w:pPr>
            <w:r w:rsidRPr="00C036ED">
              <w:rPr>
                <w:rFonts w:asciiTheme="minorHAnsi" w:eastAsia="Bookman Old Style" w:hAnsiTheme="minorHAnsi" w:cstheme="minorHAnsi"/>
                <w:b/>
                <w:bCs/>
              </w:rPr>
              <w:t>Mikroprzedsiębiorstwem</w:t>
            </w:r>
            <w:r w:rsidRPr="00C036ED">
              <w:rPr>
                <w:rFonts w:asciiTheme="minorHAnsi" w:eastAsia="Bookman Old Style" w:hAnsiTheme="minorHAnsi" w:cstheme="minorHAnsi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276" w:type="dxa"/>
          </w:tcPr>
          <w:p w14:paraId="14179AC1" w14:textId="77777777" w:rsidR="00C036ED" w:rsidRPr="00C036ED" w:rsidRDefault="00C036ED" w:rsidP="00C036ED">
            <w:pPr>
              <w:widowControl/>
              <w:autoSpaceDE w:val="0"/>
              <w:spacing w:line="240" w:lineRule="auto"/>
              <w:jc w:val="both"/>
              <w:rPr>
                <w:rFonts w:asciiTheme="minorHAnsi" w:eastAsia="Bookman Old Style" w:hAnsiTheme="minorHAnsi" w:cstheme="minorHAnsi"/>
              </w:rPr>
            </w:pPr>
          </w:p>
        </w:tc>
      </w:tr>
      <w:tr w:rsidR="00C036ED" w:rsidRPr="00C036ED" w14:paraId="5AF4D621" w14:textId="77777777" w:rsidTr="00C036ED">
        <w:trPr>
          <w:trHeight w:val="486"/>
        </w:trPr>
        <w:tc>
          <w:tcPr>
            <w:tcW w:w="8080" w:type="dxa"/>
          </w:tcPr>
          <w:p w14:paraId="4271C45E" w14:textId="77777777" w:rsidR="00C036ED" w:rsidRPr="00C036ED" w:rsidRDefault="00C036ED" w:rsidP="00C036ED">
            <w:pPr>
              <w:widowControl/>
              <w:autoSpaceDE w:val="0"/>
              <w:spacing w:line="240" w:lineRule="auto"/>
              <w:jc w:val="both"/>
              <w:rPr>
                <w:rFonts w:asciiTheme="minorHAnsi" w:eastAsia="Bookman Old Style" w:hAnsiTheme="minorHAnsi" w:cstheme="minorHAnsi"/>
              </w:rPr>
            </w:pPr>
            <w:r w:rsidRPr="00C036ED">
              <w:rPr>
                <w:rFonts w:asciiTheme="minorHAnsi" w:eastAsia="Bookman Old Style" w:hAnsiTheme="minorHAnsi" w:cstheme="minorHAnsi"/>
                <w:b/>
                <w:bCs/>
              </w:rPr>
              <w:t>Małym przedsiębiorstwem</w:t>
            </w:r>
            <w:r w:rsidRPr="00C036ED">
              <w:rPr>
                <w:rFonts w:asciiTheme="minorHAnsi" w:eastAsia="Bookman Old Style" w:hAnsiTheme="minorHAnsi" w:cstheme="minorHAnsi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276" w:type="dxa"/>
          </w:tcPr>
          <w:p w14:paraId="21873479" w14:textId="77777777" w:rsidR="00C036ED" w:rsidRPr="00C036ED" w:rsidRDefault="00C036ED" w:rsidP="00C036ED">
            <w:pPr>
              <w:widowControl/>
              <w:autoSpaceDE w:val="0"/>
              <w:spacing w:line="240" w:lineRule="auto"/>
              <w:jc w:val="both"/>
              <w:rPr>
                <w:rFonts w:asciiTheme="minorHAnsi" w:eastAsia="Bookman Old Style" w:hAnsiTheme="minorHAnsi" w:cstheme="minorHAnsi"/>
              </w:rPr>
            </w:pPr>
          </w:p>
        </w:tc>
      </w:tr>
      <w:tr w:rsidR="00C036ED" w:rsidRPr="00C036ED" w14:paraId="477C906D" w14:textId="77777777" w:rsidTr="00C036ED">
        <w:trPr>
          <w:trHeight w:val="508"/>
        </w:trPr>
        <w:tc>
          <w:tcPr>
            <w:tcW w:w="8080" w:type="dxa"/>
          </w:tcPr>
          <w:p w14:paraId="7DC79776" w14:textId="77777777" w:rsidR="00C036ED" w:rsidRPr="00C036ED" w:rsidRDefault="00C036ED" w:rsidP="00C036ED">
            <w:pPr>
              <w:widowControl/>
              <w:autoSpaceDE w:val="0"/>
              <w:spacing w:line="240" w:lineRule="auto"/>
              <w:jc w:val="both"/>
              <w:rPr>
                <w:rFonts w:asciiTheme="minorHAnsi" w:eastAsia="Bookman Old Style" w:hAnsiTheme="minorHAnsi" w:cstheme="minorHAnsi"/>
              </w:rPr>
            </w:pPr>
            <w:r w:rsidRPr="00C036ED">
              <w:rPr>
                <w:rFonts w:asciiTheme="minorHAnsi" w:eastAsia="Bookman Old Style" w:hAnsiTheme="minorHAnsi" w:cstheme="minorHAnsi"/>
                <w:b/>
                <w:bCs/>
              </w:rPr>
              <w:t>Średnim przedsiębiorstwem</w:t>
            </w:r>
            <w:r w:rsidRPr="00C036ED">
              <w:rPr>
                <w:rFonts w:asciiTheme="minorHAnsi" w:eastAsia="Bookman Old Style" w:hAnsiTheme="minorHAnsi" w:cstheme="minorHAnsi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276" w:type="dxa"/>
          </w:tcPr>
          <w:p w14:paraId="6D0A8426" w14:textId="77777777" w:rsidR="00C036ED" w:rsidRPr="00C036ED" w:rsidRDefault="00C036ED" w:rsidP="00C036ED">
            <w:pPr>
              <w:widowControl/>
              <w:autoSpaceDE w:val="0"/>
              <w:spacing w:line="240" w:lineRule="auto"/>
              <w:jc w:val="both"/>
              <w:rPr>
                <w:rFonts w:asciiTheme="minorHAnsi" w:eastAsia="Bookman Old Style" w:hAnsiTheme="minorHAnsi" w:cstheme="minorHAnsi"/>
              </w:rPr>
            </w:pPr>
          </w:p>
        </w:tc>
      </w:tr>
    </w:tbl>
    <w:p w14:paraId="349D4528" w14:textId="6D9FD356" w:rsidR="000B593C" w:rsidRPr="00F40653" w:rsidRDefault="000B593C" w:rsidP="00B327F9">
      <w:pPr>
        <w:tabs>
          <w:tab w:val="left" w:pos="360"/>
        </w:tabs>
        <w:spacing w:after="170" w:line="360" w:lineRule="auto"/>
        <w:jc w:val="both"/>
        <w:rPr>
          <w:rFonts w:asciiTheme="minorHAnsi" w:hAnsiTheme="minorHAnsi" w:cstheme="minorHAnsi"/>
          <w:strike/>
          <w:color w:val="FF0000"/>
          <w:sz w:val="21"/>
          <w:szCs w:val="21"/>
        </w:rPr>
      </w:pPr>
    </w:p>
    <w:p w14:paraId="2E3F2ECB" w14:textId="5DFF8D1C" w:rsidR="00F40653" w:rsidRPr="008025AF" w:rsidRDefault="00F40653" w:rsidP="008025AF">
      <w:pPr>
        <w:pStyle w:val="Normalny3"/>
        <w:numPr>
          <w:ilvl w:val="0"/>
          <w:numId w:val="5"/>
        </w:numPr>
        <w:autoSpaceDE w:val="0"/>
        <w:jc w:val="both"/>
        <w:rPr>
          <w:rFonts w:ascii="Calibri" w:eastAsia="Bookman Old Style" w:hAnsi="Calibri" w:cs="Calibri"/>
        </w:rPr>
      </w:pPr>
      <w:r w:rsidRPr="00D70A54">
        <w:rPr>
          <w:rFonts w:ascii="Calibri" w:eastAsia="Bookman Old Style" w:hAnsi="Calibri" w:cs="Calibri"/>
        </w:rPr>
        <w:t>uważamy się za związanych niniejszą ofertą na okres 30 dni liczonych od upływu terminu składania ofert.</w:t>
      </w:r>
    </w:p>
    <w:p w14:paraId="536F8FF0" w14:textId="3F5B9E51" w:rsidR="00A01D6B" w:rsidRPr="00B85AAF" w:rsidRDefault="000B593C" w:rsidP="008025AF">
      <w:pPr>
        <w:pStyle w:val="Akapitzlist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</w:rPr>
      </w:pPr>
      <w:r w:rsidRPr="00B85AAF">
        <w:rPr>
          <w:rFonts w:asciiTheme="minorHAnsi" w:hAnsiTheme="minorHAnsi" w:cstheme="minorHAnsi"/>
        </w:rPr>
        <w:t>Oświadczam(my), że zapoznaliśmy się ze specyfikacją  warunków zamówienia / jej modyfikacjami*/ i nie  wnosimy do niej zastrzeżeń oraz zdobyliśmy konieczne informacje potrzebne do właściwego wykonania zamówienia.</w:t>
      </w:r>
      <w:r w:rsidRPr="00B85AAF">
        <w:rPr>
          <w:rFonts w:asciiTheme="minorHAnsi" w:hAnsiTheme="minorHAnsi" w:cstheme="minorHAnsi"/>
          <w:b/>
        </w:rPr>
        <w:t xml:space="preserve"> </w:t>
      </w:r>
    </w:p>
    <w:p w14:paraId="1072CEB3" w14:textId="530B1129" w:rsidR="000B593C" w:rsidRPr="00AF277B" w:rsidRDefault="000B593C" w:rsidP="008025A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277B">
        <w:rPr>
          <w:rFonts w:asciiTheme="minorHAnsi" w:hAnsiTheme="minorHAnsi" w:cstheme="minorHAnsi"/>
          <w:b/>
          <w:sz w:val="21"/>
          <w:szCs w:val="21"/>
        </w:rPr>
        <w:t>Oświadczenie Wykonawcy o wypełnieniu obowiązków informacyjnych przewidzianych w art. 13 lub art. 14 rozporządzenia 2016/679.</w:t>
      </w:r>
    </w:p>
    <w:p w14:paraId="1F70613A" w14:textId="2204B51A" w:rsidR="000B593C" w:rsidRPr="00AF277B" w:rsidRDefault="000B593C" w:rsidP="000B593C">
      <w:pPr>
        <w:pStyle w:val="NormalnyWeb1"/>
        <w:numPr>
          <w:ilvl w:val="0"/>
          <w:numId w:val="3"/>
        </w:numPr>
        <w:tabs>
          <w:tab w:val="left" w:pos="360"/>
        </w:tabs>
        <w:spacing w:before="0" w:after="0" w:line="360" w:lineRule="auto"/>
        <w:ind w:left="142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0" w:name="_Hlk76465171"/>
      <w:r w:rsidRPr="00AF277B">
        <w:rPr>
          <w:rFonts w:asciiTheme="minorHAnsi" w:hAnsiTheme="minorHAnsi" w:cstheme="minorHAnsi"/>
          <w:sz w:val="21"/>
          <w:szCs w:val="21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</w:t>
      </w:r>
      <w:r w:rsidR="008025AF">
        <w:rPr>
          <w:rFonts w:asciiTheme="minorHAnsi" w:hAnsiTheme="minorHAnsi" w:cstheme="minorHAnsi"/>
          <w:sz w:val="21"/>
          <w:szCs w:val="21"/>
        </w:rPr>
        <w:br/>
      </w:r>
      <w:r w:rsidRPr="00AF277B">
        <w:rPr>
          <w:rFonts w:asciiTheme="minorHAnsi" w:hAnsiTheme="minorHAnsi" w:cstheme="minorHAnsi"/>
          <w:sz w:val="21"/>
          <w:szCs w:val="21"/>
        </w:rPr>
        <w:t xml:space="preserve">w niniejszym postępowaniu. </w:t>
      </w:r>
    </w:p>
    <w:p w14:paraId="354EAA63" w14:textId="77777777" w:rsidR="000B593C" w:rsidRPr="00AF277B" w:rsidRDefault="000B593C" w:rsidP="000B593C">
      <w:pPr>
        <w:pStyle w:val="NormalnyWeb1"/>
        <w:spacing w:before="0" w:after="0" w:line="360" w:lineRule="auto"/>
        <w:ind w:left="426" w:hanging="284"/>
        <w:jc w:val="both"/>
        <w:rPr>
          <w:rFonts w:asciiTheme="minorHAnsi" w:hAnsiTheme="minorHAnsi" w:cstheme="minorHAnsi"/>
          <w:i/>
          <w:sz w:val="21"/>
          <w:szCs w:val="21"/>
        </w:rPr>
      </w:pPr>
      <w:r w:rsidRPr="00AF277B">
        <w:rPr>
          <w:rFonts w:asciiTheme="minorHAnsi" w:hAnsiTheme="minorHAnsi" w:cstheme="minorHAnsi"/>
          <w:b/>
          <w:sz w:val="21"/>
          <w:szCs w:val="21"/>
        </w:rPr>
        <w:t>UWAGA:</w:t>
      </w:r>
    </w:p>
    <w:p w14:paraId="25EB7A46" w14:textId="77777777" w:rsidR="000B593C" w:rsidRPr="00AF277B" w:rsidRDefault="000B593C" w:rsidP="000B593C">
      <w:pPr>
        <w:pStyle w:val="NormalnyWeb1"/>
        <w:spacing w:before="0" w:after="0" w:line="360" w:lineRule="auto"/>
        <w:ind w:left="142"/>
        <w:jc w:val="both"/>
        <w:rPr>
          <w:rFonts w:asciiTheme="minorHAnsi" w:hAnsiTheme="minorHAnsi" w:cstheme="minorHAnsi"/>
          <w:sz w:val="21"/>
          <w:szCs w:val="21"/>
        </w:rPr>
      </w:pPr>
      <w:r w:rsidRPr="00AF277B">
        <w:rPr>
          <w:rFonts w:asciiTheme="minorHAnsi" w:hAnsiTheme="minorHAnsi" w:cstheme="minorHAnsi"/>
          <w:i/>
          <w:sz w:val="21"/>
          <w:szCs w:val="21"/>
        </w:rPr>
        <w:t>W przypadku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bookmarkEnd w:id="0"/>
    <w:p w14:paraId="3870453C" w14:textId="6E069309" w:rsidR="00AF277B" w:rsidRPr="00B327F9" w:rsidRDefault="000B593C" w:rsidP="00B327F9">
      <w:pPr>
        <w:pStyle w:val="Tytu"/>
        <w:numPr>
          <w:ilvl w:val="0"/>
          <w:numId w:val="5"/>
        </w:numPr>
        <w:spacing w:line="340" w:lineRule="exact"/>
        <w:ind w:right="284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AF277B">
        <w:rPr>
          <w:rFonts w:asciiTheme="minorHAnsi" w:hAnsiTheme="minorHAnsi" w:cstheme="minorHAnsi"/>
          <w:b w:val="0"/>
          <w:sz w:val="21"/>
          <w:szCs w:val="21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14:paraId="043DB11E" w14:textId="77777777" w:rsidR="00AF277B" w:rsidRPr="00AF277B" w:rsidRDefault="00AF277B" w:rsidP="008025A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</w:p>
    <w:p w14:paraId="4DC0775C" w14:textId="77777777" w:rsidR="00AF277B" w:rsidRPr="00AF277B" w:rsidRDefault="00AF277B" w:rsidP="00AF277B">
      <w:pPr>
        <w:pStyle w:val="Normalny3"/>
        <w:autoSpaceDE w:val="0"/>
        <w:ind w:left="142"/>
        <w:jc w:val="both"/>
        <w:rPr>
          <w:rFonts w:asciiTheme="minorHAnsi" w:eastAsia="Bookman Old Style" w:hAnsiTheme="minorHAnsi" w:cstheme="minorHAnsi"/>
          <w:u w:val="single"/>
        </w:rPr>
      </w:pPr>
      <w:r w:rsidRPr="00AF277B">
        <w:rPr>
          <w:rFonts w:asciiTheme="minorHAnsi" w:hAnsiTheme="minorHAnsi" w:cstheme="minorHAnsi"/>
          <w:u w:val="single"/>
        </w:rPr>
        <w:t>Formularz ofertowy oraz załączniki do niniejszego formularza muszą być opatrzone przez osobę lub osoby uprawnione do reprezentowania firmy kwalifikowanym podpisem elektronicznym, profilem zaufanym lub podpisem osobistym i przekazane Zamawiającemu wraz z dokumentami potwierdzającymi prawo do reprezentacji Wykonawcy przez osobę podpisującą ofertę.</w:t>
      </w:r>
    </w:p>
    <w:sectPr w:rsidR="00AF277B" w:rsidRPr="00AF27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899E" w14:textId="77777777" w:rsidR="00C036ED" w:rsidRDefault="00C036ED" w:rsidP="00C036ED">
      <w:pPr>
        <w:spacing w:line="240" w:lineRule="auto"/>
      </w:pPr>
      <w:r>
        <w:separator/>
      </w:r>
    </w:p>
  </w:endnote>
  <w:endnote w:type="continuationSeparator" w:id="0">
    <w:p w14:paraId="7B3A7879" w14:textId="77777777" w:rsidR="00C036ED" w:rsidRDefault="00C036ED" w:rsidP="00C03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Cambria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454455"/>
      <w:docPartObj>
        <w:docPartGallery w:val="Page Numbers (Bottom of Page)"/>
        <w:docPartUnique/>
      </w:docPartObj>
    </w:sdtPr>
    <w:sdtEndPr/>
    <w:sdtContent>
      <w:p w14:paraId="2F042D0A" w14:textId="20231F20" w:rsidR="00624742" w:rsidRDefault="006247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481257" w14:textId="77777777" w:rsidR="00624742" w:rsidRDefault="00624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505E" w14:textId="77777777" w:rsidR="00C036ED" w:rsidRDefault="00C036ED" w:rsidP="00C036ED">
      <w:pPr>
        <w:spacing w:line="240" w:lineRule="auto"/>
      </w:pPr>
      <w:r>
        <w:separator/>
      </w:r>
    </w:p>
  </w:footnote>
  <w:footnote w:type="continuationSeparator" w:id="0">
    <w:p w14:paraId="214F1312" w14:textId="77777777" w:rsidR="00C036ED" w:rsidRDefault="00C036ED" w:rsidP="00C036ED">
      <w:pPr>
        <w:spacing w:line="240" w:lineRule="auto"/>
      </w:pPr>
      <w:r>
        <w:continuationSeparator/>
      </w:r>
    </w:p>
  </w:footnote>
  <w:footnote w:id="1">
    <w:p w14:paraId="10BD91B9" w14:textId="77777777" w:rsidR="00C036ED" w:rsidRDefault="00C036ED" w:rsidP="00C036ED">
      <w:pPr>
        <w:pStyle w:val="Tekstprzypisudolnego"/>
      </w:pPr>
      <w:r w:rsidRPr="00F14A47">
        <w:rPr>
          <w:rStyle w:val="Odwoanieprzypisudolnego"/>
          <w:sz w:val="16"/>
          <w:szCs w:val="16"/>
        </w:rPr>
        <w:footnoteRef/>
      </w:r>
      <w:r w:rsidRPr="00F14A47">
        <w:rPr>
          <w:sz w:val="16"/>
          <w:szCs w:val="16"/>
        </w:rPr>
        <w:t xml:space="preserve"> właściwe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/>
        <w:bCs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color w:val="00000A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  <w:b/>
        <w:color w:val="000000"/>
        <w:sz w:val="21"/>
        <w:szCs w:val="2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ascii="Symbol" w:hAnsi="Symbol" w:cs="Symbol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38D46AB8"/>
    <w:multiLevelType w:val="hybridMultilevel"/>
    <w:tmpl w:val="C83647A2"/>
    <w:lvl w:ilvl="0" w:tplc="BB460674">
      <w:start w:val="10"/>
      <w:numFmt w:val="decimal"/>
      <w:lvlText w:val="%1."/>
      <w:lvlJc w:val="left"/>
      <w:pPr>
        <w:ind w:left="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 w15:restartNumberingAfterBreak="0">
    <w:nsid w:val="5CC37458"/>
    <w:multiLevelType w:val="hybridMultilevel"/>
    <w:tmpl w:val="B2BC6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3C"/>
    <w:rsid w:val="000B593C"/>
    <w:rsid w:val="00141499"/>
    <w:rsid w:val="00361417"/>
    <w:rsid w:val="004842C0"/>
    <w:rsid w:val="00492651"/>
    <w:rsid w:val="00624742"/>
    <w:rsid w:val="00662BE6"/>
    <w:rsid w:val="006A5229"/>
    <w:rsid w:val="007756C8"/>
    <w:rsid w:val="008025AF"/>
    <w:rsid w:val="00985513"/>
    <w:rsid w:val="009D58E0"/>
    <w:rsid w:val="00A01D6B"/>
    <w:rsid w:val="00A84D8D"/>
    <w:rsid w:val="00AF277B"/>
    <w:rsid w:val="00B327F9"/>
    <w:rsid w:val="00B43969"/>
    <w:rsid w:val="00B85AAF"/>
    <w:rsid w:val="00C036ED"/>
    <w:rsid w:val="00CE4321"/>
    <w:rsid w:val="00CF40A5"/>
    <w:rsid w:val="00E73B22"/>
    <w:rsid w:val="00F40653"/>
    <w:rsid w:val="00FB207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B4C7"/>
  <w15:chartTrackingRefBased/>
  <w15:docId w15:val="{EA16B626-AB55-4B1A-9EDE-59FEBF6A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93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B593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B593C"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0B593C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Georgia" w:hAnsi="Georgia"/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0B593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0B593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0B593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0B593C"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16"/>
      <w:szCs w:val="16"/>
    </w:rPr>
  </w:style>
  <w:style w:type="paragraph" w:styleId="Nagwek8">
    <w:name w:val="heading 8"/>
    <w:basedOn w:val="Normalny"/>
    <w:next w:val="Tekstpodstawowy"/>
    <w:link w:val="Nagwek8Znak"/>
    <w:qFormat/>
    <w:rsid w:val="000B593C"/>
    <w:pPr>
      <w:keepNext/>
      <w:numPr>
        <w:ilvl w:val="7"/>
        <w:numId w:val="1"/>
      </w:numPr>
      <w:tabs>
        <w:tab w:val="left" w:pos="1440"/>
        <w:tab w:val="center" w:leader="dot" w:pos="4536"/>
        <w:tab w:val="right" w:leader="dot" w:pos="9072"/>
      </w:tabs>
      <w:ind w:left="0" w:right="72" w:firstLine="0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93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0B593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0B593C"/>
    <w:rPr>
      <w:rFonts w:ascii="Georgia" w:eastAsia="Times New Roman" w:hAnsi="Georgia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B593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B593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0B593C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B593C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0B593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B593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59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B593C"/>
    <w:rPr>
      <w:sz w:val="20"/>
      <w:szCs w:val="20"/>
    </w:rPr>
  </w:style>
  <w:style w:type="paragraph" w:customStyle="1" w:styleId="Akapitzlist1">
    <w:name w:val="Akapit z listą1"/>
    <w:basedOn w:val="Normalny"/>
    <w:rsid w:val="000B593C"/>
    <w:pPr>
      <w:ind w:left="708"/>
    </w:pPr>
  </w:style>
  <w:style w:type="paragraph" w:customStyle="1" w:styleId="Tekstpodstawowy21">
    <w:name w:val="Tekst podstawowy 21"/>
    <w:basedOn w:val="Normalny"/>
    <w:rsid w:val="000B593C"/>
    <w:pPr>
      <w:spacing w:after="120" w:line="480" w:lineRule="auto"/>
    </w:pPr>
  </w:style>
  <w:style w:type="paragraph" w:customStyle="1" w:styleId="awciety">
    <w:name w:val="a) wciety"/>
    <w:basedOn w:val="Normalny"/>
    <w:rsid w:val="000B593C"/>
    <w:pPr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NormalnyWeb1">
    <w:name w:val="Normalny (Web)1"/>
    <w:basedOn w:val="Normalny"/>
    <w:rsid w:val="000B593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next w:val="Podtytu"/>
    <w:link w:val="TytuZnak"/>
    <w:qFormat/>
    <w:rsid w:val="000B593C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0B593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B593C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B593C"/>
    <w:rPr>
      <w:rFonts w:ascii="Times New Roman" w:eastAsia="MS Mincho" w:hAnsi="Times New Roman" w:cs="Tahoma"/>
      <w:i/>
      <w:iCs/>
      <w:sz w:val="28"/>
      <w:szCs w:val="28"/>
      <w:lang w:eastAsia="ar-SA"/>
    </w:rPr>
  </w:style>
  <w:style w:type="paragraph" w:customStyle="1" w:styleId="1">
    <w:name w:val="1."/>
    <w:basedOn w:val="Normalny"/>
    <w:rsid w:val="000B593C"/>
    <w:pPr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6E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6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C03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36ED"/>
    <w:pPr>
      <w:ind w:left="720"/>
      <w:contextualSpacing/>
    </w:pPr>
  </w:style>
  <w:style w:type="paragraph" w:customStyle="1" w:styleId="Normalny3">
    <w:name w:val="Normalny3"/>
    <w:basedOn w:val="Normalny"/>
    <w:rsid w:val="00AF277B"/>
    <w:pPr>
      <w:widowControl/>
      <w:spacing w:line="240" w:lineRule="auto"/>
    </w:pPr>
  </w:style>
  <w:style w:type="paragraph" w:styleId="NormalnyWeb">
    <w:name w:val="Normal (Web)"/>
    <w:basedOn w:val="Normalny"/>
    <w:rsid w:val="00AF277B"/>
    <w:pPr>
      <w:widowControl/>
      <w:suppressAutoHyphens w:val="0"/>
      <w:spacing w:before="100" w:beforeAutospacing="1" w:after="119" w:line="240" w:lineRule="auto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7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4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7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Karbownik</dc:creator>
  <cp:keywords/>
  <dc:description/>
  <cp:lastModifiedBy>Renata Karbownik</cp:lastModifiedBy>
  <cp:revision>21</cp:revision>
  <cp:lastPrinted>2021-09-07T12:10:00Z</cp:lastPrinted>
  <dcterms:created xsi:type="dcterms:W3CDTF">2021-07-06T08:07:00Z</dcterms:created>
  <dcterms:modified xsi:type="dcterms:W3CDTF">2021-09-07T12:10:00Z</dcterms:modified>
</cp:coreProperties>
</file>